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56032D" w:rsidRDefault="009144BA" w:rsidP="00CD77BD">
      <w:pPr>
        <w:pStyle w:val="NoSpacing"/>
        <w:jc w:val="both"/>
        <w:rPr>
          <w:rFonts w:ascii="Times New Roman" w:hAnsi="Times New Roman"/>
          <w:sz w:val="10"/>
          <w:szCs w:val="20"/>
        </w:rPr>
      </w:pPr>
    </w:p>
    <w:p w:rsidR="0024280A" w:rsidRPr="00C97130" w:rsidRDefault="0024280A" w:rsidP="00AA77E9">
      <w:pPr>
        <w:jc w:val="both"/>
        <w:rPr>
          <w:rFonts w:ascii="Times New Roman" w:hAnsi="Times New Roman"/>
          <w:sz w:val="2"/>
          <w:lang w:val="sr-Cyrl-CS"/>
        </w:rPr>
      </w:pPr>
      <w:r w:rsidRPr="00ED12CF">
        <w:rPr>
          <w:rFonts w:ascii="Times New Roman" w:hAnsi="Times New Roman"/>
          <w:sz w:val="20"/>
          <w:lang w:val="sr-Cyrl-CS"/>
        </w:rPr>
        <w:t xml:space="preserve">                                                                                                                      </w:t>
      </w:r>
    </w:p>
    <w:p w:rsidR="00C97EE6" w:rsidRP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АКТИ</w:t>
      </w:r>
    </w:p>
    <w:p w:rsid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ПРЕДСЕДНИКА ОШТИНЕ И ОПШТИНСКОГ ВЕЋА</w:t>
      </w:r>
    </w:p>
    <w:p w:rsidR="00ED2BE3" w:rsidRPr="00ED2BE3" w:rsidRDefault="00ED2BE3" w:rsidP="00CD77BD">
      <w:pPr>
        <w:pStyle w:val="NoSpacing"/>
        <w:jc w:val="center"/>
        <w:rPr>
          <w:rFonts w:ascii="Times New Roman" w:hAnsi="Times New Roman"/>
          <w:b/>
          <w:sz w:val="14"/>
          <w:szCs w:val="20"/>
          <w:lang w:val="sr-Cyrl-CS"/>
        </w:rPr>
      </w:pPr>
    </w:p>
    <w:p w:rsidR="0099418E" w:rsidRDefault="00BE41C1" w:rsidP="0099418E">
      <w:pPr>
        <w:pStyle w:val="NoSpacing"/>
        <w:jc w:val="both"/>
        <w:rPr>
          <w:rFonts w:ascii="Times New Roman" w:hAnsi="Times New Roman"/>
          <w:sz w:val="20"/>
          <w:szCs w:val="20"/>
        </w:rPr>
      </w:pPr>
      <w:r>
        <w:rPr>
          <w:rFonts w:ascii="Times New Roman" w:hAnsi="Times New Roman"/>
          <w:sz w:val="20"/>
          <w:szCs w:val="20"/>
        </w:rPr>
        <w:t>108</w:t>
      </w:r>
      <w:r w:rsidR="007C24E7">
        <w:rPr>
          <w:rFonts w:ascii="Times New Roman" w:hAnsi="Times New Roman"/>
          <w:sz w:val="20"/>
          <w:szCs w:val="20"/>
        </w:rPr>
        <w:t>.</w:t>
      </w:r>
    </w:p>
    <w:p w:rsidR="00C97130" w:rsidRPr="00C97130" w:rsidRDefault="00C97130" w:rsidP="00C97130">
      <w:pPr>
        <w:autoSpaceDE w:val="0"/>
        <w:autoSpaceDN w:val="0"/>
        <w:adjustRightInd w:val="0"/>
        <w:ind w:firstLine="720"/>
        <w:jc w:val="both"/>
        <w:rPr>
          <w:rFonts w:ascii="Times New Roman" w:hAnsi="Times New Roman"/>
          <w:b w:val="0"/>
          <w:color w:val="000000" w:themeColor="text1"/>
          <w:sz w:val="20"/>
        </w:rPr>
      </w:pPr>
      <w:r w:rsidRPr="00C97130">
        <w:rPr>
          <w:rFonts w:ascii="Times New Roman" w:hAnsi="Times New Roman"/>
          <w:b w:val="0"/>
          <w:bCs/>
          <w:color w:val="000000" w:themeColor="text1"/>
          <w:sz w:val="20"/>
        </w:rPr>
        <w:t xml:space="preserve">ОПШТИНСКО ВЕЋE ОПШТИНЕ ЋИЋЕВАЦ, </w:t>
      </w:r>
      <w:r w:rsidRPr="00C97130">
        <w:rPr>
          <w:rFonts w:ascii="Times New Roman" w:hAnsi="Times New Roman"/>
          <w:b w:val="0"/>
          <w:color w:val="000000" w:themeColor="text1"/>
          <w:sz w:val="20"/>
        </w:rPr>
        <w:t>на 139. седници, одржаној 16.11.2018. године, на основу члана 19. став 2. Закона о безбедности саобраћаја на путевима (''Сл. гласник РС'', бр. 41/09, 53/10, 101/11, 32/13- одлука УС, 55/14, 96/15- др. закон и 9/16- Одлука УС) и члана 62. Статута општине Ћићевац (''Сл. лист општине Ћићевац'', бр. 17/13- пречишћен текст, 22/13 и 10/15), на Предлог Савета за безбедност саобраћаја на путевима на територији општине Ћићевац, донело је</w:t>
      </w:r>
    </w:p>
    <w:p w:rsidR="00C97130" w:rsidRPr="00C97130" w:rsidRDefault="00C97130" w:rsidP="00C97130">
      <w:pPr>
        <w:autoSpaceDE w:val="0"/>
        <w:autoSpaceDN w:val="0"/>
        <w:adjustRightInd w:val="0"/>
        <w:jc w:val="center"/>
        <w:rPr>
          <w:rFonts w:ascii="Times New Roman" w:hAnsi="Times New Roman"/>
          <w:b w:val="0"/>
          <w:color w:val="000000" w:themeColor="text1"/>
          <w:sz w:val="14"/>
        </w:rPr>
      </w:pPr>
    </w:p>
    <w:p w:rsidR="00C97130" w:rsidRPr="00C97130" w:rsidRDefault="00C97130" w:rsidP="00C97130">
      <w:pPr>
        <w:autoSpaceDE w:val="0"/>
        <w:autoSpaceDN w:val="0"/>
        <w:adjustRightInd w:val="0"/>
        <w:jc w:val="center"/>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ОДЛУКУ </w:t>
      </w:r>
    </w:p>
    <w:p w:rsidR="00C97130" w:rsidRPr="00C97130" w:rsidRDefault="00C97130" w:rsidP="00C97130">
      <w:pPr>
        <w:autoSpaceDE w:val="0"/>
        <w:autoSpaceDN w:val="0"/>
        <w:adjustRightInd w:val="0"/>
        <w:jc w:val="center"/>
        <w:rPr>
          <w:rFonts w:ascii="Times New Roman" w:hAnsi="Times New Roman"/>
          <w:b w:val="0"/>
          <w:bCs/>
          <w:color w:val="000000" w:themeColor="text1"/>
          <w:sz w:val="20"/>
        </w:rPr>
      </w:pPr>
      <w:r w:rsidRPr="00C97130">
        <w:rPr>
          <w:rFonts w:ascii="Times New Roman" w:hAnsi="Times New Roman"/>
          <w:b w:val="0"/>
          <w:bCs/>
          <w:color w:val="000000" w:themeColor="text1"/>
          <w:sz w:val="20"/>
        </w:rPr>
        <w:t>О ДРУГОЈ ИЗМЕНИ И ДОПУНИ ПРОГРАМА</w:t>
      </w:r>
    </w:p>
    <w:p w:rsidR="00C97130" w:rsidRPr="00C97130" w:rsidRDefault="00C97130" w:rsidP="00C97130">
      <w:pPr>
        <w:autoSpaceDE w:val="0"/>
        <w:autoSpaceDN w:val="0"/>
        <w:adjustRightInd w:val="0"/>
        <w:jc w:val="center"/>
        <w:rPr>
          <w:rFonts w:ascii="Times New Roman" w:hAnsi="Times New Roman"/>
          <w:b w:val="0"/>
          <w:bCs/>
          <w:color w:val="000000" w:themeColor="text1"/>
          <w:sz w:val="20"/>
        </w:rPr>
      </w:pPr>
      <w:r w:rsidRPr="00C97130">
        <w:rPr>
          <w:rFonts w:ascii="Times New Roman" w:hAnsi="Times New Roman"/>
          <w:b w:val="0"/>
          <w:bCs/>
          <w:color w:val="000000" w:themeColor="text1"/>
          <w:sz w:val="20"/>
        </w:rPr>
        <w:t>КОРИШЋЕЊА СРЕДСТАВА ЗА ФИНАНСИРАЊЕ УНАПРЕЂЕЊА БЕЗБЕДНОСТИ</w:t>
      </w:r>
    </w:p>
    <w:p w:rsidR="00C97130" w:rsidRPr="00C97130" w:rsidRDefault="00C97130" w:rsidP="00C97130">
      <w:pPr>
        <w:autoSpaceDE w:val="0"/>
        <w:autoSpaceDN w:val="0"/>
        <w:adjustRightInd w:val="0"/>
        <w:jc w:val="center"/>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САОБРАЋАЈА НА ПУТЕВИМА ЗА 2018. ГОДИНУ У ОПШТИНИ ЋИЋЕВАЦ</w:t>
      </w:r>
    </w:p>
    <w:p w:rsidR="00C97130" w:rsidRPr="00C97130" w:rsidRDefault="00C97130" w:rsidP="00C97130">
      <w:pPr>
        <w:autoSpaceDE w:val="0"/>
        <w:autoSpaceDN w:val="0"/>
        <w:adjustRightInd w:val="0"/>
        <w:jc w:val="center"/>
        <w:rPr>
          <w:rFonts w:ascii="Times New Roman" w:hAnsi="Times New Roman"/>
          <w:b w:val="0"/>
          <w:bCs/>
          <w:color w:val="000000" w:themeColor="text1"/>
          <w:sz w:val="14"/>
        </w:rPr>
      </w:pPr>
    </w:p>
    <w:p w:rsidR="00C97130" w:rsidRPr="00C97130" w:rsidRDefault="00C97130" w:rsidP="00C97130">
      <w:pPr>
        <w:autoSpaceDE w:val="0"/>
        <w:autoSpaceDN w:val="0"/>
        <w:adjustRightInd w:val="0"/>
        <w:jc w:val="center"/>
        <w:rPr>
          <w:rFonts w:ascii="Times New Roman" w:hAnsi="Times New Roman"/>
          <w:b w:val="0"/>
          <w:color w:val="000000" w:themeColor="text1"/>
          <w:sz w:val="20"/>
        </w:rPr>
      </w:pPr>
      <w:r w:rsidRPr="00C97130">
        <w:rPr>
          <w:rFonts w:ascii="Times New Roman" w:hAnsi="Times New Roman"/>
          <w:b w:val="0"/>
          <w:color w:val="000000" w:themeColor="text1"/>
          <w:sz w:val="20"/>
        </w:rPr>
        <w:t>Члан 1.</w:t>
      </w:r>
    </w:p>
    <w:p w:rsidR="00C97130" w:rsidRPr="00C97130" w:rsidRDefault="00C97130" w:rsidP="00C97130">
      <w:pPr>
        <w:autoSpaceDE w:val="0"/>
        <w:autoSpaceDN w:val="0"/>
        <w:adjustRightInd w:val="0"/>
        <w:ind w:firstLine="720"/>
        <w:jc w:val="both"/>
        <w:rPr>
          <w:rFonts w:ascii="Times New Roman" w:hAnsi="Times New Roman"/>
          <w:b w:val="0"/>
          <w:bCs/>
          <w:color w:val="000000" w:themeColor="text1"/>
          <w:sz w:val="20"/>
        </w:rPr>
      </w:pPr>
      <w:r w:rsidRPr="00C97130">
        <w:rPr>
          <w:rFonts w:ascii="Times New Roman" w:hAnsi="Times New Roman"/>
          <w:b w:val="0"/>
          <w:color w:val="000000" w:themeColor="text1"/>
          <w:sz w:val="20"/>
        </w:rPr>
        <w:t xml:space="preserve">У Програму </w:t>
      </w:r>
      <w:r w:rsidRPr="00C97130">
        <w:rPr>
          <w:rFonts w:ascii="Times New Roman" w:hAnsi="Times New Roman"/>
          <w:b w:val="0"/>
          <w:bCs/>
          <w:color w:val="000000" w:themeColor="text1"/>
          <w:sz w:val="20"/>
        </w:rPr>
        <w:t xml:space="preserve">коришћења средстава за финансирање унапређења безбедности  саобраћаја на путевима за 2018. годину у општини Ћићевац, бр. 228-2/18-02 од 26.01.2018. године </w:t>
      </w:r>
      <w:r w:rsidRPr="00C97130">
        <w:rPr>
          <w:rFonts w:ascii="Times New Roman" w:hAnsi="Times New Roman"/>
          <w:b w:val="0"/>
          <w:color w:val="000000" w:themeColor="text1"/>
          <w:sz w:val="20"/>
        </w:rPr>
        <w:t>(‘’Сл. лист општине Ћићевац’’, бр. 1/18 и 14/18)</w:t>
      </w:r>
      <w:r w:rsidRPr="00C97130">
        <w:rPr>
          <w:rFonts w:ascii="Times New Roman" w:hAnsi="Times New Roman"/>
          <w:b w:val="0"/>
          <w:bCs/>
          <w:color w:val="000000" w:themeColor="text1"/>
          <w:sz w:val="20"/>
        </w:rPr>
        <w:t>, у глави III ФИНАНСИЈСКИ ПЛАН, у делу а) Планирани приходи мењају се и гласе:</w:t>
      </w:r>
    </w:p>
    <w:p w:rsidR="00C97130" w:rsidRPr="00C97130" w:rsidRDefault="00C97130" w:rsidP="00C97130">
      <w:pPr>
        <w:autoSpaceDE w:val="0"/>
        <w:autoSpaceDN w:val="0"/>
        <w:adjustRightInd w:val="0"/>
        <w:ind w:firstLine="720"/>
        <w:rPr>
          <w:rFonts w:ascii="Times New Roman" w:hAnsi="Times New Roman"/>
          <w:b w:val="0"/>
          <w:bCs/>
          <w:color w:val="000000" w:themeColor="text1"/>
          <w:sz w:val="20"/>
          <w:u w:val="single"/>
        </w:rPr>
      </w:pPr>
      <w:r w:rsidRPr="00C97130">
        <w:rPr>
          <w:rFonts w:ascii="Times New Roman" w:hAnsi="Times New Roman"/>
          <w:b w:val="0"/>
          <w:bCs/>
          <w:color w:val="000000" w:themeColor="text1"/>
          <w:sz w:val="20"/>
          <w:u w:val="single"/>
        </w:rPr>
        <w:t>''а) Планирани приходи</w:t>
      </w:r>
    </w:p>
    <w:p w:rsidR="00C97130" w:rsidRPr="00C97130" w:rsidRDefault="00C97130" w:rsidP="00C97130">
      <w:pPr>
        <w:autoSpaceDE w:val="0"/>
        <w:autoSpaceDN w:val="0"/>
        <w:adjustRightInd w:val="0"/>
        <w:ind w:firstLine="720"/>
        <w:jc w:val="both"/>
        <w:rPr>
          <w:rFonts w:ascii="Times New Roman" w:hAnsi="Times New Roman"/>
          <w:b w:val="0"/>
          <w:color w:val="000000" w:themeColor="text1"/>
          <w:sz w:val="20"/>
        </w:rPr>
      </w:pPr>
      <w:r w:rsidRPr="00C97130">
        <w:rPr>
          <w:rFonts w:ascii="Times New Roman" w:hAnsi="Times New Roman"/>
          <w:b w:val="0"/>
          <w:color w:val="000000" w:themeColor="text1"/>
          <w:sz w:val="20"/>
        </w:rPr>
        <w:t xml:space="preserve">1. Средства буџета општине Ћићевац од наплаћених новчаних казни за </w:t>
      </w:r>
    </w:p>
    <w:p w:rsidR="00C97130" w:rsidRPr="00C97130" w:rsidRDefault="00C97130" w:rsidP="00C97130">
      <w:pPr>
        <w:autoSpaceDE w:val="0"/>
        <w:autoSpaceDN w:val="0"/>
        <w:adjustRightInd w:val="0"/>
        <w:jc w:val="both"/>
        <w:rPr>
          <w:rFonts w:ascii="Times New Roman" w:hAnsi="Times New Roman"/>
          <w:b w:val="0"/>
          <w:color w:val="000000" w:themeColor="text1"/>
          <w:sz w:val="20"/>
        </w:rPr>
      </w:pPr>
      <w:r w:rsidRPr="00C97130">
        <w:rPr>
          <w:rFonts w:ascii="Times New Roman" w:hAnsi="Times New Roman"/>
          <w:b w:val="0"/>
          <w:color w:val="000000" w:themeColor="text1"/>
          <w:sz w:val="20"/>
        </w:rPr>
        <w:t xml:space="preserve">    </w:t>
      </w:r>
      <w:r w:rsidRPr="00C97130">
        <w:rPr>
          <w:rFonts w:ascii="Times New Roman" w:hAnsi="Times New Roman"/>
          <w:b w:val="0"/>
          <w:color w:val="000000" w:themeColor="text1"/>
          <w:sz w:val="20"/>
        </w:rPr>
        <w:tab/>
        <w:t>прекршаје предвиђене прописима о безбедности саобраћаја на путевима,</w:t>
      </w:r>
    </w:p>
    <w:p w:rsidR="00C97130" w:rsidRPr="00C97130" w:rsidRDefault="00C97130" w:rsidP="00C97130">
      <w:pPr>
        <w:autoSpaceDE w:val="0"/>
        <w:autoSpaceDN w:val="0"/>
        <w:adjustRightInd w:val="0"/>
        <w:jc w:val="both"/>
        <w:rPr>
          <w:rFonts w:ascii="Times New Roman" w:hAnsi="Times New Roman"/>
          <w:b w:val="0"/>
          <w:color w:val="000000" w:themeColor="text1"/>
          <w:sz w:val="20"/>
        </w:rPr>
      </w:pPr>
      <w:r w:rsidRPr="00C97130">
        <w:rPr>
          <w:rFonts w:ascii="Times New Roman" w:hAnsi="Times New Roman"/>
          <w:b w:val="0"/>
          <w:color w:val="000000" w:themeColor="text1"/>
          <w:sz w:val="20"/>
        </w:rPr>
        <w:t xml:space="preserve">    </w:t>
      </w:r>
      <w:r w:rsidRPr="00C97130">
        <w:rPr>
          <w:rFonts w:ascii="Times New Roman" w:hAnsi="Times New Roman"/>
          <w:b w:val="0"/>
          <w:color w:val="000000" w:themeColor="text1"/>
          <w:sz w:val="20"/>
        </w:rPr>
        <w:tab/>
        <w:t xml:space="preserve">а који су учињени на територији општине Ћићевац </w:t>
      </w:r>
      <w:r w:rsidRPr="00C97130">
        <w:rPr>
          <w:rFonts w:ascii="Times New Roman" w:hAnsi="Times New Roman"/>
          <w:b w:val="0"/>
          <w:color w:val="000000" w:themeColor="text1"/>
          <w:sz w:val="20"/>
        </w:rPr>
        <w:tab/>
      </w:r>
      <w:r w:rsidRPr="00C97130">
        <w:rPr>
          <w:rFonts w:ascii="Times New Roman" w:hAnsi="Times New Roman"/>
          <w:b w:val="0"/>
          <w:color w:val="000000" w:themeColor="text1"/>
          <w:sz w:val="20"/>
        </w:rPr>
        <w:tab/>
      </w:r>
      <w:r w:rsidRPr="00C97130">
        <w:rPr>
          <w:rFonts w:ascii="Times New Roman" w:hAnsi="Times New Roman"/>
          <w:b w:val="0"/>
          <w:bCs/>
          <w:color w:val="000000" w:themeColor="text1"/>
          <w:sz w:val="20"/>
        </w:rPr>
        <w:t>..............   3.500.000,00 дин</w:t>
      </w:r>
      <w:r w:rsidRPr="00C97130">
        <w:rPr>
          <w:rFonts w:ascii="Times New Roman" w:hAnsi="Times New Roman"/>
          <w:b w:val="0"/>
          <w:color w:val="000000" w:themeColor="text1"/>
          <w:sz w:val="20"/>
        </w:rPr>
        <w:t>.</w:t>
      </w:r>
    </w:p>
    <w:p w:rsidR="00C97130" w:rsidRPr="00C97130" w:rsidRDefault="00C97130" w:rsidP="00C97130">
      <w:pPr>
        <w:autoSpaceDE w:val="0"/>
        <w:autoSpaceDN w:val="0"/>
        <w:adjustRightInd w:val="0"/>
        <w:ind w:firstLine="720"/>
        <w:rPr>
          <w:rFonts w:ascii="Times New Roman" w:hAnsi="Times New Roman"/>
          <w:b w:val="0"/>
          <w:bCs/>
          <w:color w:val="000000" w:themeColor="text1"/>
          <w:sz w:val="20"/>
        </w:rPr>
      </w:pPr>
      <w:r w:rsidRPr="00C97130">
        <w:rPr>
          <w:rFonts w:ascii="Times New Roman" w:hAnsi="Times New Roman"/>
          <w:b w:val="0"/>
          <w:color w:val="000000" w:themeColor="text1"/>
          <w:sz w:val="20"/>
        </w:rPr>
        <w:t xml:space="preserve">2.  Пренета новчана средства у 2018. годину                           </w:t>
      </w:r>
      <w:r w:rsidR="00F01A7B">
        <w:rPr>
          <w:rFonts w:ascii="Times New Roman" w:hAnsi="Times New Roman"/>
          <w:b w:val="0"/>
          <w:color w:val="000000" w:themeColor="text1"/>
          <w:sz w:val="20"/>
        </w:rPr>
        <w:tab/>
      </w:r>
      <w:r w:rsidRPr="00C97130">
        <w:rPr>
          <w:rFonts w:ascii="Times New Roman" w:hAnsi="Times New Roman"/>
          <w:b w:val="0"/>
          <w:color w:val="000000" w:themeColor="text1"/>
          <w:sz w:val="20"/>
        </w:rPr>
        <w:t xml:space="preserve"> ...............      855.595,95 дин</w:t>
      </w:r>
      <w:r w:rsidRPr="00C97130">
        <w:rPr>
          <w:rFonts w:ascii="Times New Roman" w:hAnsi="Times New Roman"/>
          <w:b w:val="0"/>
          <w:bCs/>
          <w:color w:val="000000" w:themeColor="text1"/>
          <w:sz w:val="20"/>
        </w:rPr>
        <w:t>.</w:t>
      </w:r>
    </w:p>
    <w:p w:rsidR="00C97130" w:rsidRPr="00C97130" w:rsidRDefault="00C97130" w:rsidP="00C97130">
      <w:pPr>
        <w:autoSpaceDE w:val="0"/>
        <w:autoSpaceDN w:val="0"/>
        <w:adjustRightInd w:val="0"/>
        <w:rPr>
          <w:rFonts w:ascii="Times New Roman" w:hAnsi="Times New Roman"/>
          <w:b w:val="0"/>
          <w:bCs/>
          <w:color w:val="000000" w:themeColor="text1"/>
          <w:sz w:val="20"/>
          <w:u w:val="single"/>
        </w:rPr>
      </w:pPr>
      <w:r w:rsidRPr="00C97130">
        <w:rPr>
          <w:rFonts w:ascii="Times New Roman" w:hAnsi="Times New Roman"/>
          <w:b w:val="0"/>
          <w:bCs/>
          <w:color w:val="000000" w:themeColor="text1"/>
          <w:sz w:val="20"/>
        </w:rPr>
        <w:tab/>
      </w:r>
      <w:r w:rsidRPr="00C97130">
        <w:rPr>
          <w:rFonts w:ascii="Times New Roman" w:hAnsi="Times New Roman"/>
          <w:b w:val="0"/>
          <w:bCs/>
          <w:color w:val="000000" w:themeColor="text1"/>
          <w:sz w:val="20"/>
          <w:u w:val="single"/>
        </w:rPr>
        <w:t>УКУПНО</w:t>
      </w:r>
      <w:r w:rsidRPr="00C97130">
        <w:rPr>
          <w:rFonts w:ascii="Times New Roman" w:hAnsi="Times New Roman"/>
          <w:b w:val="0"/>
          <w:bCs/>
          <w:color w:val="000000" w:themeColor="text1"/>
          <w:sz w:val="20"/>
          <w:u w:val="single"/>
        </w:rPr>
        <w:tab/>
      </w:r>
      <w:r w:rsidRPr="00C97130">
        <w:rPr>
          <w:rFonts w:ascii="Times New Roman" w:hAnsi="Times New Roman"/>
          <w:b w:val="0"/>
          <w:bCs/>
          <w:color w:val="000000" w:themeColor="text1"/>
          <w:sz w:val="20"/>
          <w:u w:val="single"/>
        </w:rPr>
        <w:tab/>
      </w:r>
      <w:r w:rsidRPr="00C97130">
        <w:rPr>
          <w:rFonts w:ascii="Times New Roman" w:hAnsi="Times New Roman"/>
          <w:b w:val="0"/>
          <w:bCs/>
          <w:color w:val="000000" w:themeColor="text1"/>
          <w:sz w:val="20"/>
          <w:u w:val="single"/>
        </w:rPr>
        <w:tab/>
      </w:r>
      <w:r w:rsidRPr="00C97130">
        <w:rPr>
          <w:rFonts w:ascii="Times New Roman" w:hAnsi="Times New Roman"/>
          <w:b w:val="0"/>
          <w:bCs/>
          <w:color w:val="000000" w:themeColor="text1"/>
          <w:sz w:val="20"/>
          <w:u w:val="single"/>
        </w:rPr>
        <w:tab/>
      </w:r>
      <w:r w:rsidRPr="00C97130">
        <w:rPr>
          <w:rFonts w:ascii="Times New Roman" w:hAnsi="Times New Roman"/>
          <w:b w:val="0"/>
          <w:bCs/>
          <w:color w:val="000000" w:themeColor="text1"/>
          <w:sz w:val="20"/>
          <w:u w:val="single"/>
        </w:rPr>
        <w:tab/>
      </w:r>
      <w:r w:rsidRPr="00C97130">
        <w:rPr>
          <w:rFonts w:ascii="Times New Roman" w:hAnsi="Times New Roman"/>
          <w:b w:val="0"/>
          <w:bCs/>
          <w:color w:val="000000" w:themeColor="text1"/>
          <w:sz w:val="20"/>
          <w:u w:val="single"/>
        </w:rPr>
        <w:tab/>
      </w:r>
      <w:r w:rsidRPr="00C97130">
        <w:rPr>
          <w:rFonts w:ascii="Times New Roman" w:hAnsi="Times New Roman"/>
          <w:b w:val="0"/>
          <w:bCs/>
          <w:color w:val="000000" w:themeColor="text1"/>
          <w:sz w:val="20"/>
          <w:u w:val="single"/>
        </w:rPr>
        <w:tab/>
      </w:r>
      <w:r w:rsidRPr="00C97130">
        <w:rPr>
          <w:rFonts w:ascii="Times New Roman" w:hAnsi="Times New Roman"/>
          <w:b w:val="0"/>
          <w:bCs/>
          <w:color w:val="000000" w:themeColor="text1"/>
          <w:sz w:val="20"/>
          <w:u w:val="single"/>
        </w:rPr>
        <w:tab/>
        <w:t xml:space="preserve">     4.355.595,95 дин.</w:t>
      </w:r>
    </w:p>
    <w:p w:rsidR="00C97130" w:rsidRPr="00C97130" w:rsidRDefault="00C97130" w:rsidP="00C97130">
      <w:pPr>
        <w:autoSpaceDE w:val="0"/>
        <w:autoSpaceDN w:val="0"/>
        <w:adjustRightInd w:val="0"/>
        <w:jc w:val="center"/>
        <w:rPr>
          <w:rFonts w:ascii="Times New Roman" w:hAnsi="Times New Roman"/>
          <w:b w:val="0"/>
          <w:bCs/>
          <w:color w:val="000000" w:themeColor="text1"/>
          <w:sz w:val="14"/>
        </w:rPr>
      </w:pPr>
    </w:p>
    <w:p w:rsidR="00C97130" w:rsidRPr="00C97130" w:rsidRDefault="00C97130" w:rsidP="00C97130">
      <w:pPr>
        <w:autoSpaceDE w:val="0"/>
        <w:autoSpaceDN w:val="0"/>
        <w:adjustRightInd w:val="0"/>
        <w:jc w:val="center"/>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Члан 2. </w:t>
      </w:r>
    </w:p>
    <w:p w:rsidR="00C97130" w:rsidRPr="00C97130" w:rsidRDefault="00C97130" w:rsidP="00C97130">
      <w:pPr>
        <w:autoSpaceDE w:val="0"/>
        <w:autoSpaceDN w:val="0"/>
        <w:adjustRightInd w:val="0"/>
        <w:ind w:firstLine="720"/>
        <w:jc w:val="both"/>
        <w:rPr>
          <w:rFonts w:ascii="Times New Roman" w:hAnsi="Times New Roman"/>
          <w:b w:val="0"/>
          <w:bCs/>
          <w:color w:val="000000" w:themeColor="text1"/>
          <w:sz w:val="20"/>
        </w:rPr>
      </w:pPr>
      <w:r w:rsidRPr="00C97130">
        <w:rPr>
          <w:rFonts w:ascii="Times New Roman" w:hAnsi="Times New Roman"/>
          <w:b w:val="0"/>
          <w:color w:val="000000" w:themeColor="text1"/>
          <w:sz w:val="20"/>
        </w:rPr>
        <w:t xml:space="preserve">У Програму </w:t>
      </w:r>
      <w:r w:rsidRPr="00C97130">
        <w:rPr>
          <w:rFonts w:ascii="Times New Roman" w:hAnsi="Times New Roman"/>
          <w:b w:val="0"/>
          <w:bCs/>
          <w:color w:val="000000" w:themeColor="text1"/>
          <w:sz w:val="20"/>
        </w:rPr>
        <w:t>коришћења средстава за финансирање унапређења безбедности саобраћаја на путевима за 2018. годину у општини Ћићевац, у глави III ФИНАНСИЈСКИ ПЛАН, тачка 1. и подтачка 1.1., дела б) Планираних расхода, мењају се и гласе:</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''1. </w:t>
      </w:r>
      <w:r w:rsidRPr="00C97130">
        <w:rPr>
          <w:rFonts w:ascii="Times New Roman" w:hAnsi="Times New Roman"/>
          <w:b w:val="0"/>
          <w:color w:val="000000" w:themeColor="text1"/>
          <w:sz w:val="20"/>
        </w:rPr>
        <w:t>Безбедност путева и одржавање постојеће саобраћајне инфраструктуре</w:t>
      </w:r>
      <w:r w:rsidRPr="00C97130">
        <w:rPr>
          <w:rFonts w:ascii="Times New Roman" w:hAnsi="Times New Roman"/>
          <w:b w:val="0"/>
          <w:bCs/>
          <w:color w:val="000000" w:themeColor="text1"/>
          <w:sz w:val="20"/>
        </w:rPr>
        <w:t xml:space="preserve"> </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у износу од 50% од планираних прихода</w:t>
      </w:r>
      <w:r w:rsidR="00F01A7B">
        <w:rPr>
          <w:rFonts w:ascii="Times New Roman" w:hAnsi="Times New Roman"/>
          <w:b w:val="0"/>
          <w:bCs/>
          <w:color w:val="000000" w:themeColor="text1"/>
          <w:sz w:val="20"/>
        </w:rPr>
        <w:tab/>
      </w:r>
      <w:r w:rsidRPr="00C97130">
        <w:rPr>
          <w:rFonts w:ascii="Times New Roman" w:hAnsi="Times New Roman"/>
          <w:b w:val="0"/>
          <w:bCs/>
          <w:color w:val="000000" w:themeColor="text1"/>
          <w:sz w:val="20"/>
        </w:rPr>
        <w:t xml:space="preserve"> ............................................. </w:t>
      </w:r>
      <w:r w:rsidRPr="00C97130">
        <w:rPr>
          <w:rFonts w:ascii="Times New Roman" w:hAnsi="Times New Roman"/>
          <w:b w:val="0"/>
          <w:bCs/>
          <w:color w:val="000000" w:themeColor="text1"/>
          <w:sz w:val="20"/>
        </w:rPr>
        <w:tab/>
        <w:t xml:space="preserve">   </w:t>
      </w:r>
      <w:r w:rsidRPr="00C97130">
        <w:rPr>
          <w:rFonts w:ascii="Times New Roman" w:hAnsi="Times New Roman"/>
          <w:b w:val="0"/>
          <w:bCs/>
          <w:color w:val="000000" w:themeColor="text1"/>
          <w:sz w:val="20"/>
          <w:u w:val="single"/>
        </w:rPr>
        <w:t>2.677.797,98  дин.</w:t>
      </w:r>
    </w:p>
    <w:p w:rsidR="00C97130" w:rsidRPr="00C97130" w:rsidRDefault="00C97130" w:rsidP="00C97130">
      <w:pPr>
        <w:autoSpaceDE w:val="0"/>
        <w:autoSpaceDN w:val="0"/>
        <w:adjustRightInd w:val="0"/>
        <w:rPr>
          <w:rFonts w:ascii="Times New Roman" w:hAnsi="Times New Roman"/>
          <w:b w:val="0"/>
          <w:color w:val="000000" w:themeColor="text1"/>
          <w:sz w:val="20"/>
        </w:rPr>
      </w:pPr>
      <w:r w:rsidRPr="00C97130">
        <w:rPr>
          <w:rFonts w:ascii="Times New Roman" w:hAnsi="Times New Roman"/>
          <w:b w:val="0"/>
          <w:color w:val="000000" w:themeColor="text1"/>
          <w:sz w:val="20"/>
        </w:rPr>
        <w:t>1.1. Наставак изградње пешачке стазе у Сталаћу</w:t>
      </w:r>
      <w:r w:rsidR="00F01A7B">
        <w:rPr>
          <w:rFonts w:ascii="Times New Roman" w:hAnsi="Times New Roman"/>
          <w:b w:val="0"/>
          <w:color w:val="000000" w:themeColor="text1"/>
          <w:sz w:val="20"/>
        </w:rPr>
        <w:tab/>
        <w:t xml:space="preserve"> ....</w:t>
      </w:r>
      <w:r w:rsidRPr="00C97130">
        <w:rPr>
          <w:rFonts w:ascii="Times New Roman" w:hAnsi="Times New Roman"/>
          <w:b w:val="0"/>
          <w:color w:val="000000" w:themeColor="text1"/>
          <w:sz w:val="20"/>
        </w:rPr>
        <w:t>.....................</w:t>
      </w:r>
      <w:r w:rsidRPr="00C97130">
        <w:rPr>
          <w:rFonts w:ascii="Times New Roman" w:hAnsi="Times New Roman"/>
          <w:b w:val="0"/>
          <w:bCs/>
          <w:color w:val="000000" w:themeColor="text1"/>
          <w:sz w:val="20"/>
        </w:rPr>
        <w:t>................</w:t>
      </w:r>
      <w:r w:rsidR="00F01A7B">
        <w:rPr>
          <w:rFonts w:ascii="Times New Roman" w:hAnsi="Times New Roman"/>
          <w:b w:val="0"/>
          <w:bCs/>
          <w:color w:val="000000" w:themeColor="text1"/>
          <w:sz w:val="20"/>
        </w:rPr>
        <w:t>.</w:t>
      </w:r>
      <w:r w:rsidRPr="00C97130">
        <w:rPr>
          <w:rFonts w:ascii="Times New Roman" w:hAnsi="Times New Roman"/>
          <w:b w:val="0"/>
          <w:bCs/>
          <w:color w:val="000000" w:themeColor="text1"/>
          <w:sz w:val="20"/>
        </w:rPr>
        <w:t>...</w:t>
      </w:r>
      <w:r w:rsidRPr="00C97130">
        <w:rPr>
          <w:rFonts w:ascii="Times New Roman" w:hAnsi="Times New Roman"/>
          <w:b w:val="0"/>
          <w:bCs/>
          <w:color w:val="000000" w:themeColor="text1"/>
          <w:sz w:val="20"/>
        </w:rPr>
        <w:tab/>
        <w:t xml:space="preserve">   2.000.000,00 </w:t>
      </w:r>
      <w:r w:rsidRPr="00C97130">
        <w:rPr>
          <w:rFonts w:ascii="Times New Roman" w:hAnsi="Times New Roman"/>
          <w:b w:val="0"/>
          <w:color w:val="000000" w:themeColor="text1"/>
          <w:sz w:val="20"/>
        </w:rPr>
        <w:t>дин.''</w:t>
      </w:r>
    </w:p>
    <w:p w:rsidR="00C97130" w:rsidRPr="00C97130" w:rsidRDefault="00C97130" w:rsidP="00C97130">
      <w:pPr>
        <w:autoSpaceDE w:val="0"/>
        <w:autoSpaceDN w:val="0"/>
        <w:adjustRightInd w:val="0"/>
        <w:ind w:firstLine="720"/>
        <w:jc w:val="both"/>
        <w:rPr>
          <w:rFonts w:ascii="Times New Roman" w:hAnsi="Times New Roman"/>
          <w:b w:val="0"/>
          <w:bCs/>
          <w:color w:val="000000" w:themeColor="text1"/>
          <w:sz w:val="14"/>
        </w:rPr>
      </w:pPr>
    </w:p>
    <w:p w:rsidR="00C97130" w:rsidRPr="00C97130" w:rsidRDefault="00C97130" w:rsidP="00C97130">
      <w:pPr>
        <w:autoSpaceDE w:val="0"/>
        <w:autoSpaceDN w:val="0"/>
        <w:adjustRightInd w:val="0"/>
        <w:jc w:val="center"/>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Члан 3. </w:t>
      </w:r>
    </w:p>
    <w:p w:rsidR="00C97130" w:rsidRPr="00C97130" w:rsidRDefault="00C97130" w:rsidP="00C97130">
      <w:pPr>
        <w:autoSpaceDE w:val="0"/>
        <w:autoSpaceDN w:val="0"/>
        <w:adjustRightInd w:val="0"/>
        <w:ind w:firstLine="720"/>
        <w:jc w:val="both"/>
        <w:rPr>
          <w:rFonts w:ascii="Times New Roman" w:hAnsi="Times New Roman"/>
          <w:b w:val="0"/>
          <w:bCs/>
          <w:color w:val="000000" w:themeColor="text1"/>
          <w:sz w:val="20"/>
        </w:rPr>
      </w:pPr>
      <w:r w:rsidRPr="00C97130">
        <w:rPr>
          <w:rFonts w:ascii="Times New Roman" w:hAnsi="Times New Roman"/>
          <w:b w:val="0"/>
          <w:color w:val="000000" w:themeColor="text1"/>
          <w:sz w:val="20"/>
        </w:rPr>
        <w:t xml:space="preserve">У Програму </w:t>
      </w:r>
      <w:r w:rsidRPr="00C97130">
        <w:rPr>
          <w:rFonts w:ascii="Times New Roman" w:hAnsi="Times New Roman"/>
          <w:b w:val="0"/>
          <w:bCs/>
          <w:color w:val="000000" w:themeColor="text1"/>
          <w:sz w:val="20"/>
        </w:rPr>
        <w:t xml:space="preserve">коришћења средстава за финансирање унапређења безбедности саобраћаја на путевима за 2018. годину у општини Ћићевац, тачка 3. дела б) Планираних расхода, мења се и гласи: </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''3. Техничко опремање јединица саобраћајне полиције и других органа надлежних за </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послове безбедности саобраћаја у општини и техничко унапређење контроле и </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регулисања саобраћаја на путевима на територији општине Ћићевац...</w:t>
      </w:r>
      <w:r w:rsidR="00F01A7B">
        <w:rPr>
          <w:rFonts w:ascii="Times New Roman" w:hAnsi="Times New Roman"/>
          <w:b w:val="0"/>
          <w:bCs/>
          <w:color w:val="000000" w:themeColor="text1"/>
          <w:sz w:val="20"/>
        </w:rPr>
        <w:tab/>
      </w:r>
      <w:r w:rsidR="00F01A7B">
        <w:rPr>
          <w:rFonts w:ascii="Times New Roman" w:hAnsi="Times New Roman"/>
          <w:b w:val="0"/>
          <w:bCs/>
          <w:color w:val="000000" w:themeColor="text1"/>
          <w:sz w:val="20"/>
        </w:rPr>
        <w:tab/>
        <w:t xml:space="preserve">     </w:t>
      </w:r>
      <w:r w:rsidRPr="00C97130">
        <w:rPr>
          <w:rFonts w:ascii="Times New Roman" w:hAnsi="Times New Roman"/>
          <w:b w:val="0"/>
          <w:bCs/>
          <w:color w:val="000000" w:themeColor="text1"/>
          <w:sz w:val="20"/>
          <w:u w:val="single"/>
        </w:rPr>
        <w:t>1.177.797,97 дин.</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3.1. Лизинг (плаћање рате лизинга за путнички аутомобил, </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који је дат на коришћење ПС Ћићевац) </w:t>
      </w:r>
      <w:r w:rsidR="00F01A7B">
        <w:rPr>
          <w:rFonts w:ascii="Times New Roman" w:hAnsi="Times New Roman"/>
          <w:b w:val="0"/>
          <w:bCs/>
          <w:color w:val="000000" w:themeColor="text1"/>
          <w:sz w:val="20"/>
        </w:rPr>
        <w:tab/>
      </w:r>
      <w:r w:rsidRPr="00C97130">
        <w:rPr>
          <w:rFonts w:ascii="Times New Roman" w:hAnsi="Times New Roman"/>
          <w:b w:val="0"/>
          <w:bCs/>
          <w:color w:val="000000" w:themeColor="text1"/>
          <w:sz w:val="20"/>
        </w:rPr>
        <w:t>...................................</w:t>
      </w:r>
      <w:r w:rsidRPr="00C97130">
        <w:rPr>
          <w:rFonts w:ascii="Times New Roman" w:hAnsi="Times New Roman"/>
          <w:b w:val="0"/>
          <w:bCs/>
          <w:color w:val="000000" w:themeColor="text1"/>
          <w:sz w:val="20"/>
        </w:rPr>
        <w:tab/>
        <w:t xml:space="preserve">     </w:t>
      </w:r>
      <w:r w:rsidR="00F01A7B">
        <w:rPr>
          <w:rFonts w:ascii="Times New Roman" w:hAnsi="Times New Roman"/>
          <w:b w:val="0"/>
          <w:bCs/>
          <w:color w:val="000000" w:themeColor="text1"/>
          <w:sz w:val="20"/>
        </w:rPr>
        <w:t xml:space="preserve">     </w:t>
      </w:r>
      <w:r w:rsidRPr="00C97130">
        <w:rPr>
          <w:rFonts w:ascii="Times New Roman" w:hAnsi="Times New Roman"/>
          <w:b w:val="0"/>
          <w:bCs/>
          <w:color w:val="000000" w:themeColor="text1"/>
          <w:sz w:val="20"/>
        </w:rPr>
        <w:t>53.650,51 дин.</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3.2. Израда пројектне документације (са геодезијом) за постављање успоривача </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саобраћаја у Карађорђевој ул. испред Комерцијалне банке и у главној </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ул. у Мрзеници  </w:t>
      </w:r>
      <w:r w:rsidR="00F01A7B">
        <w:rPr>
          <w:rFonts w:ascii="Times New Roman" w:hAnsi="Times New Roman"/>
          <w:b w:val="0"/>
          <w:bCs/>
          <w:color w:val="000000" w:themeColor="text1"/>
          <w:sz w:val="20"/>
        </w:rPr>
        <w:t xml:space="preserve"> </w:t>
      </w:r>
      <w:r w:rsidR="00F01A7B">
        <w:rPr>
          <w:rFonts w:ascii="Times New Roman" w:hAnsi="Times New Roman"/>
          <w:b w:val="0"/>
          <w:bCs/>
          <w:color w:val="000000" w:themeColor="text1"/>
          <w:sz w:val="20"/>
        </w:rPr>
        <w:tab/>
      </w:r>
      <w:r w:rsidRPr="00C97130">
        <w:rPr>
          <w:rFonts w:ascii="Times New Roman" w:hAnsi="Times New Roman"/>
          <w:b w:val="0"/>
          <w:bCs/>
          <w:color w:val="000000" w:themeColor="text1"/>
          <w:sz w:val="20"/>
        </w:rPr>
        <w:t>........................................................................................</w:t>
      </w:r>
      <w:r w:rsidRPr="00C97130">
        <w:rPr>
          <w:rFonts w:ascii="Times New Roman" w:hAnsi="Times New Roman"/>
          <w:b w:val="0"/>
          <w:bCs/>
          <w:color w:val="000000" w:themeColor="text1"/>
          <w:sz w:val="20"/>
        </w:rPr>
        <w:tab/>
        <w:t xml:space="preserve">  </w:t>
      </w:r>
      <w:r w:rsidR="00F01A7B">
        <w:rPr>
          <w:rFonts w:ascii="Times New Roman" w:hAnsi="Times New Roman"/>
          <w:b w:val="0"/>
          <w:bCs/>
          <w:color w:val="000000" w:themeColor="text1"/>
          <w:sz w:val="20"/>
        </w:rPr>
        <w:t xml:space="preserve">  </w:t>
      </w:r>
      <w:r>
        <w:rPr>
          <w:rFonts w:ascii="Times New Roman" w:hAnsi="Times New Roman"/>
          <w:b w:val="0"/>
          <w:bCs/>
          <w:color w:val="000000" w:themeColor="text1"/>
          <w:sz w:val="20"/>
        </w:rPr>
        <w:t xml:space="preserve">  </w:t>
      </w:r>
      <w:r w:rsidRPr="00C97130">
        <w:rPr>
          <w:rFonts w:ascii="Times New Roman" w:hAnsi="Times New Roman"/>
          <w:b w:val="0"/>
          <w:bCs/>
          <w:color w:val="000000" w:themeColor="text1"/>
          <w:sz w:val="20"/>
        </w:rPr>
        <w:t xml:space="preserve"> 500.000,00 дин.</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3.3. Куповина 2 лцд телевизора за потребе ПС Ћићевац </w:t>
      </w:r>
      <w:r w:rsidR="00F01A7B">
        <w:rPr>
          <w:rFonts w:ascii="Times New Roman" w:hAnsi="Times New Roman"/>
          <w:b w:val="0"/>
          <w:bCs/>
          <w:color w:val="000000" w:themeColor="text1"/>
          <w:sz w:val="20"/>
        </w:rPr>
        <w:tab/>
      </w:r>
      <w:r w:rsidRPr="00C97130">
        <w:rPr>
          <w:rFonts w:ascii="Times New Roman" w:hAnsi="Times New Roman"/>
          <w:b w:val="0"/>
          <w:bCs/>
          <w:color w:val="000000" w:themeColor="text1"/>
          <w:sz w:val="20"/>
        </w:rPr>
        <w:t xml:space="preserve">.............................        </w:t>
      </w:r>
      <w:r w:rsidR="00F01A7B">
        <w:rPr>
          <w:rFonts w:ascii="Times New Roman" w:hAnsi="Times New Roman"/>
          <w:b w:val="0"/>
          <w:bCs/>
          <w:color w:val="000000" w:themeColor="text1"/>
          <w:sz w:val="20"/>
        </w:rPr>
        <w:t xml:space="preserve">           </w:t>
      </w:r>
      <w:r w:rsidRPr="00C97130">
        <w:rPr>
          <w:rFonts w:ascii="Times New Roman" w:hAnsi="Times New Roman"/>
          <w:b w:val="0"/>
          <w:bCs/>
          <w:color w:val="000000" w:themeColor="text1"/>
          <w:sz w:val="20"/>
        </w:rPr>
        <w:t xml:space="preserve">    71.000,00 дин.</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3.4. Видео надзор за унапређење безбедности саобраћаја   </w:t>
      </w:r>
      <w:r w:rsidR="00F01A7B">
        <w:rPr>
          <w:rFonts w:ascii="Times New Roman" w:hAnsi="Times New Roman"/>
          <w:b w:val="0"/>
          <w:bCs/>
          <w:color w:val="000000" w:themeColor="text1"/>
          <w:sz w:val="20"/>
        </w:rPr>
        <w:tab/>
      </w:r>
      <w:r w:rsidRPr="00C97130">
        <w:rPr>
          <w:rFonts w:ascii="Times New Roman" w:hAnsi="Times New Roman"/>
          <w:b w:val="0"/>
          <w:bCs/>
          <w:color w:val="000000" w:themeColor="text1"/>
          <w:sz w:val="20"/>
        </w:rPr>
        <w:t xml:space="preserve">.........................         </w:t>
      </w:r>
      <w:r w:rsidR="00F01A7B">
        <w:rPr>
          <w:rFonts w:ascii="Times New Roman" w:hAnsi="Times New Roman"/>
          <w:b w:val="0"/>
          <w:bCs/>
          <w:color w:val="000000" w:themeColor="text1"/>
          <w:sz w:val="20"/>
        </w:rPr>
        <w:t xml:space="preserve">               </w:t>
      </w:r>
      <w:r w:rsidRPr="00C97130">
        <w:rPr>
          <w:rFonts w:ascii="Times New Roman" w:hAnsi="Times New Roman"/>
          <w:b w:val="0"/>
          <w:bCs/>
          <w:color w:val="000000" w:themeColor="text1"/>
          <w:sz w:val="20"/>
        </w:rPr>
        <w:t xml:space="preserve"> 130.147,46 дин.</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3.5. Услуге ангажовања консултанстке куће за потребе општине Ћићевац</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(која ће извршити обилазак, сагледати проблеме на терену и одредити </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вредност радова за санацију приступних путева и улица  који се везују</w:t>
      </w:r>
    </w:p>
    <w:p w:rsidR="00C97130" w:rsidRPr="00C97130" w:rsidRDefault="00C97130" w:rsidP="00C97130">
      <w:pPr>
        <w:autoSpaceDE w:val="0"/>
        <w:autoSpaceDN w:val="0"/>
        <w:adjustRightInd w:val="0"/>
        <w:rPr>
          <w:rFonts w:ascii="Times New Roman" w:hAnsi="Times New Roman"/>
          <w:b w:val="0"/>
          <w:bCs/>
          <w:color w:val="000000" w:themeColor="text1"/>
          <w:sz w:val="20"/>
        </w:rPr>
      </w:pPr>
      <w:r w:rsidRPr="00C97130">
        <w:rPr>
          <w:rFonts w:ascii="Times New Roman" w:hAnsi="Times New Roman"/>
          <w:b w:val="0"/>
          <w:bCs/>
          <w:color w:val="000000" w:themeColor="text1"/>
          <w:sz w:val="20"/>
        </w:rPr>
        <w:t xml:space="preserve">       за државни пут IБ реда бр. 23 и одвођење атмосферских вода у Сталаћу, </w:t>
      </w:r>
    </w:p>
    <w:p w:rsidR="00C97130" w:rsidRPr="00C97130" w:rsidRDefault="00C97130" w:rsidP="00C97130">
      <w:pPr>
        <w:autoSpaceDE w:val="0"/>
        <w:autoSpaceDN w:val="0"/>
        <w:adjustRightInd w:val="0"/>
        <w:ind w:firstLine="720"/>
        <w:rPr>
          <w:rFonts w:ascii="Times New Roman" w:hAnsi="Times New Roman"/>
          <w:b w:val="0"/>
          <w:bCs/>
          <w:color w:val="000000" w:themeColor="text1"/>
          <w:sz w:val="20"/>
        </w:rPr>
      </w:pPr>
      <w:r w:rsidRPr="00C97130">
        <w:rPr>
          <w:rFonts w:ascii="Times New Roman" w:hAnsi="Times New Roman"/>
          <w:b w:val="0"/>
          <w:bCs/>
          <w:color w:val="000000" w:themeColor="text1"/>
          <w:sz w:val="20"/>
        </w:rPr>
        <w:t>у ул. Др Илије  Нагулића</w:t>
      </w:r>
      <w:r w:rsidRPr="00C97130">
        <w:rPr>
          <w:rFonts w:ascii="Times New Roman" w:hAnsi="Times New Roman"/>
          <w:b w:val="0"/>
          <w:bCs/>
          <w:color w:val="000000" w:themeColor="text1"/>
          <w:sz w:val="20"/>
        </w:rPr>
        <w:tab/>
        <w:t xml:space="preserve">)   </w:t>
      </w:r>
      <w:r w:rsidR="00F01A7B">
        <w:rPr>
          <w:rFonts w:ascii="Times New Roman" w:hAnsi="Times New Roman"/>
          <w:b w:val="0"/>
          <w:bCs/>
          <w:color w:val="000000" w:themeColor="text1"/>
          <w:sz w:val="20"/>
        </w:rPr>
        <w:tab/>
      </w:r>
      <w:r w:rsidRPr="00C97130">
        <w:rPr>
          <w:rFonts w:ascii="Times New Roman" w:hAnsi="Times New Roman"/>
          <w:b w:val="0"/>
          <w:bCs/>
          <w:color w:val="000000" w:themeColor="text1"/>
          <w:sz w:val="20"/>
        </w:rPr>
        <w:t xml:space="preserve"> </w:t>
      </w:r>
      <w:r>
        <w:rPr>
          <w:rFonts w:ascii="Times New Roman" w:hAnsi="Times New Roman"/>
          <w:b w:val="0"/>
          <w:bCs/>
          <w:color w:val="000000" w:themeColor="text1"/>
          <w:sz w:val="20"/>
        </w:rPr>
        <w:t>.......</w:t>
      </w:r>
      <w:r w:rsidRPr="00C97130">
        <w:rPr>
          <w:rFonts w:ascii="Times New Roman" w:hAnsi="Times New Roman"/>
          <w:b w:val="0"/>
          <w:bCs/>
          <w:color w:val="000000" w:themeColor="text1"/>
          <w:sz w:val="20"/>
        </w:rPr>
        <w:t>.......................................................</w:t>
      </w:r>
      <w:r w:rsidRPr="00C97130">
        <w:rPr>
          <w:rFonts w:ascii="Times New Roman" w:hAnsi="Times New Roman"/>
          <w:b w:val="0"/>
          <w:bCs/>
          <w:color w:val="000000" w:themeColor="text1"/>
          <w:sz w:val="20"/>
        </w:rPr>
        <w:tab/>
        <w:t xml:space="preserve"> </w:t>
      </w:r>
      <w:r>
        <w:rPr>
          <w:rFonts w:ascii="Times New Roman" w:hAnsi="Times New Roman"/>
          <w:b w:val="0"/>
          <w:bCs/>
          <w:color w:val="000000" w:themeColor="text1"/>
          <w:sz w:val="20"/>
        </w:rPr>
        <w:t xml:space="preserve">     </w:t>
      </w:r>
      <w:r w:rsidRPr="00C97130">
        <w:rPr>
          <w:rFonts w:ascii="Times New Roman" w:hAnsi="Times New Roman"/>
          <w:b w:val="0"/>
          <w:bCs/>
          <w:color w:val="000000" w:themeColor="text1"/>
          <w:sz w:val="20"/>
        </w:rPr>
        <w:t>423.000,00 дин.''</w:t>
      </w:r>
    </w:p>
    <w:p w:rsidR="00C97130" w:rsidRPr="00F01A7B" w:rsidRDefault="00C97130" w:rsidP="00C97130">
      <w:pPr>
        <w:autoSpaceDE w:val="0"/>
        <w:autoSpaceDN w:val="0"/>
        <w:adjustRightInd w:val="0"/>
        <w:rPr>
          <w:rFonts w:ascii="Times New Roman" w:hAnsi="Times New Roman"/>
          <w:b w:val="0"/>
          <w:bCs/>
          <w:color w:val="000000" w:themeColor="text1"/>
          <w:sz w:val="14"/>
        </w:rPr>
      </w:pPr>
      <w:r w:rsidRPr="00C97130">
        <w:rPr>
          <w:rFonts w:ascii="Times New Roman" w:hAnsi="Times New Roman"/>
          <w:b w:val="0"/>
          <w:bCs/>
          <w:color w:val="000000" w:themeColor="text1"/>
          <w:sz w:val="20"/>
        </w:rPr>
        <w:lastRenderedPageBreak/>
        <w:t xml:space="preserve"> </w:t>
      </w:r>
    </w:p>
    <w:p w:rsidR="00C97130" w:rsidRPr="00C97130" w:rsidRDefault="00C97130" w:rsidP="00C97130">
      <w:pPr>
        <w:autoSpaceDE w:val="0"/>
        <w:autoSpaceDN w:val="0"/>
        <w:adjustRightInd w:val="0"/>
        <w:jc w:val="center"/>
        <w:rPr>
          <w:rFonts w:ascii="Times New Roman" w:hAnsi="Times New Roman"/>
          <w:b w:val="0"/>
          <w:color w:val="000000" w:themeColor="text1"/>
          <w:sz w:val="20"/>
        </w:rPr>
      </w:pPr>
      <w:r w:rsidRPr="00C97130">
        <w:rPr>
          <w:rFonts w:ascii="Times New Roman" w:hAnsi="Times New Roman"/>
          <w:b w:val="0"/>
          <w:color w:val="000000" w:themeColor="text1"/>
          <w:sz w:val="20"/>
        </w:rPr>
        <w:t>Члан 4.</w:t>
      </w:r>
    </w:p>
    <w:p w:rsidR="00C97130" w:rsidRPr="00C97130" w:rsidRDefault="00C97130" w:rsidP="00C97130">
      <w:pPr>
        <w:autoSpaceDE w:val="0"/>
        <w:autoSpaceDN w:val="0"/>
        <w:adjustRightInd w:val="0"/>
        <w:ind w:firstLine="720"/>
        <w:rPr>
          <w:rFonts w:ascii="Times New Roman" w:hAnsi="Times New Roman"/>
          <w:b w:val="0"/>
          <w:color w:val="000000" w:themeColor="text1"/>
          <w:sz w:val="20"/>
        </w:rPr>
      </w:pPr>
      <w:r w:rsidRPr="00C97130">
        <w:rPr>
          <w:rFonts w:ascii="Times New Roman" w:hAnsi="Times New Roman"/>
          <w:b w:val="0"/>
          <w:color w:val="000000" w:themeColor="text1"/>
          <w:sz w:val="20"/>
        </w:rPr>
        <w:t>Ову одлуку на предлог Савета усваја Општинско веће општине Ћићевац.</w:t>
      </w:r>
    </w:p>
    <w:p w:rsidR="00C97130" w:rsidRPr="00F01A7B" w:rsidRDefault="00C97130" w:rsidP="00C97130">
      <w:pPr>
        <w:autoSpaceDE w:val="0"/>
        <w:autoSpaceDN w:val="0"/>
        <w:adjustRightInd w:val="0"/>
        <w:ind w:firstLine="720"/>
        <w:rPr>
          <w:rFonts w:ascii="Times New Roman" w:hAnsi="Times New Roman"/>
          <w:b w:val="0"/>
          <w:color w:val="000000" w:themeColor="text1"/>
          <w:sz w:val="14"/>
        </w:rPr>
      </w:pPr>
    </w:p>
    <w:p w:rsidR="00C97130" w:rsidRPr="00C97130" w:rsidRDefault="00C97130" w:rsidP="00C97130">
      <w:pPr>
        <w:autoSpaceDE w:val="0"/>
        <w:autoSpaceDN w:val="0"/>
        <w:adjustRightInd w:val="0"/>
        <w:jc w:val="center"/>
        <w:rPr>
          <w:rFonts w:ascii="Times New Roman" w:hAnsi="Times New Roman"/>
          <w:b w:val="0"/>
          <w:color w:val="000000" w:themeColor="text1"/>
          <w:sz w:val="20"/>
        </w:rPr>
      </w:pPr>
      <w:r w:rsidRPr="00C97130">
        <w:rPr>
          <w:rFonts w:ascii="Times New Roman" w:hAnsi="Times New Roman"/>
          <w:b w:val="0"/>
          <w:color w:val="000000" w:themeColor="text1"/>
          <w:sz w:val="20"/>
        </w:rPr>
        <w:t>Члан 5.</w:t>
      </w:r>
    </w:p>
    <w:p w:rsidR="00C97130" w:rsidRPr="00C97130" w:rsidRDefault="00C97130" w:rsidP="00C97130">
      <w:pPr>
        <w:autoSpaceDE w:val="0"/>
        <w:autoSpaceDN w:val="0"/>
        <w:adjustRightInd w:val="0"/>
        <w:ind w:firstLine="720"/>
        <w:jc w:val="both"/>
        <w:rPr>
          <w:rFonts w:ascii="Times New Roman" w:hAnsi="Times New Roman"/>
          <w:b w:val="0"/>
          <w:color w:val="000000" w:themeColor="text1"/>
          <w:sz w:val="20"/>
        </w:rPr>
      </w:pPr>
      <w:r w:rsidRPr="00C97130">
        <w:rPr>
          <w:rFonts w:ascii="Times New Roman" w:hAnsi="Times New Roman"/>
          <w:b w:val="0"/>
          <w:color w:val="000000" w:themeColor="text1"/>
          <w:sz w:val="20"/>
        </w:rPr>
        <w:t>Одлука ступа на снагу даном доношења и објавиће се у ''Сл. листу општине Ћићевац''.</w:t>
      </w:r>
    </w:p>
    <w:p w:rsidR="00C97130" w:rsidRPr="00F01A7B" w:rsidRDefault="00C97130" w:rsidP="00C97130">
      <w:pPr>
        <w:autoSpaceDE w:val="0"/>
        <w:autoSpaceDN w:val="0"/>
        <w:adjustRightInd w:val="0"/>
        <w:rPr>
          <w:rFonts w:ascii="Times New Roman" w:hAnsi="Times New Roman"/>
          <w:b w:val="0"/>
          <w:color w:val="000000" w:themeColor="text1"/>
          <w:sz w:val="14"/>
        </w:rPr>
      </w:pPr>
    </w:p>
    <w:p w:rsidR="00C97130" w:rsidRPr="00C97130" w:rsidRDefault="00C97130" w:rsidP="00C97130">
      <w:pPr>
        <w:autoSpaceDE w:val="0"/>
        <w:autoSpaceDN w:val="0"/>
        <w:adjustRightInd w:val="0"/>
        <w:jc w:val="center"/>
        <w:rPr>
          <w:rFonts w:ascii="Times New Roman" w:hAnsi="Times New Roman"/>
          <w:b w:val="0"/>
          <w:color w:val="000000" w:themeColor="text1"/>
          <w:sz w:val="20"/>
        </w:rPr>
      </w:pPr>
      <w:r w:rsidRPr="00C97130">
        <w:rPr>
          <w:rFonts w:ascii="Times New Roman" w:hAnsi="Times New Roman"/>
          <w:b w:val="0"/>
          <w:color w:val="000000" w:themeColor="text1"/>
          <w:sz w:val="20"/>
        </w:rPr>
        <w:t>ОПШТИНСКО ВЕЋЕ ОПШТИНЕ ЋИЋЕВАЦ</w:t>
      </w:r>
    </w:p>
    <w:p w:rsidR="00C97130" w:rsidRPr="00C97130" w:rsidRDefault="00C97130" w:rsidP="00C97130">
      <w:pPr>
        <w:autoSpaceDE w:val="0"/>
        <w:autoSpaceDN w:val="0"/>
        <w:adjustRightInd w:val="0"/>
        <w:jc w:val="center"/>
        <w:rPr>
          <w:rFonts w:ascii="Times New Roman" w:hAnsi="Times New Roman"/>
          <w:b w:val="0"/>
          <w:bCs/>
          <w:color w:val="000000" w:themeColor="text1"/>
          <w:sz w:val="20"/>
        </w:rPr>
      </w:pPr>
      <w:r w:rsidRPr="00C97130">
        <w:rPr>
          <w:rFonts w:ascii="Times New Roman" w:hAnsi="Times New Roman"/>
          <w:b w:val="0"/>
          <w:bCs/>
          <w:color w:val="000000" w:themeColor="text1"/>
          <w:sz w:val="20"/>
        </w:rPr>
        <w:t>Бр. 228- 2/18-02 од 16.11.2018. године</w:t>
      </w:r>
    </w:p>
    <w:p w:rsidR="00C97130" w:rsidRPr="00F01A7B" w:rsidRDefault="00C97130" w:rsidP="00C97130">
      <w:pPr>
        <w:autoSpaceDE w:val="0"/>
        <w:autoSpaceDN w:val="0"/>
        <w:adjustRightInd w:val="0"/>
        <w:ind w:left="2880"/>
        <w:rPr>
          <w:rFonts w:ascii="Times New Roman" w:hAnsi="Times New Roman"/>
          <w:b w:val="0"/>
          <w:color w:val="000000" w:themeColor="text1"/>
          <w:sz w:val="14"/>
        </w:rPr>
      </w:pPr>
      <w:r w:rsidRPr="00C97130">
        <w:rPr>
          <w:rFonts w:ascii="Times New Roman" w:hAnsi="Times New Roman"/>
          <w:b w:val="0"/>
          <w:color w:val="000000" w:themeColor="text1"/>
          <w:sz w:val="20"/>
        </w:rPr>
        <w:tab/>
      </w:r>
      <w:r w:rsidRPr="00C97130">
        <w:rPr>
          <w:rFonts w:ascii="Times New Roman" w:hAnsi="Times New Roman"/>
          <w:b w:val="0"/>
          <w:color w:val="000000" w:themeColor="text1"/>
          <w:sz w:val="20"/>
        </w:rPr>
        <w:tab/>
      </w:r>
    </w:p>
    <w:p w:rsidR="00C97130" w:rsidRPr="00C97130" w:rsidRDefault="00C97130" w:rsidP="00C97130">
      <w:pPr>
        <w:autoSpaceDE w:val="0"/>
        <w:autoSpaceDN w:val="0"/>
        <w:adjustRightInd w:val="0"/>
        <w:ind w:left="4320" w:firstLine="720"/>
        <w:rPr>
          <w:rFonts w:ascii="Times New Roman" w:hAnsi="Times New Roman"/>
          <w:b w:val="0"/>
          <w:color w:val="000000" w:themeColor="text1"/>
          <w:sz w:val="20"/>
        </w:rPr>
      </w:pPr>
      <w:r w:rsidRPr="00C97130">
        <w:rPr>
          <w:rFonts w:ascii="Times New Roman" w:hAnsi="Times New Roman"/>
          <w:b w:val="0"/>
          <w:color w:val="000000" w:themeColor="text1"/>
          <w:sz w:val="20"/>
        </w:rPr>
        <w:t xml:space="preserve">                                      </w:t>
      </w:r>
      <w:r w:rsidR="00F01A7B">
        <w:rPr>
          <w:rFonts w:ascii="Times New Roman" w:hAnsi="Times New Roman"/>
          <w:b w:val="0"/>
          <w:color w:val="000000" w:themeColor="text1"/>
          <w:sz w:val="20"/>
        </w:rPr>
        <w:t xml:space="preserve">               </w:t>
      </w:r>
      <w:r w:rsidRPr="00C97130">
        <w:rPr>
          <w:rFonts w:ascii="Times New Roman" w:hAnsi="Times New Roman"/>
          <w:b w:val="0"/>
          <w:color w:val="000000" w:themeColor="text1"/>
          <w:sz w:val="20"/>
        </w:rPr>
        <w:t xml:space="preserve"> ПРЕДСЕДНИК </w:t>
      </w:r>
    </w:p>
    <w:p w:rsidR="00C97130" w:rsidRDefault="00C97130" w:rsidP="00C97130">
      <w:pPr>
        <w:autoSpaceDE w:val="0"/>
        <w:autoSpaceDN w:val="0"/>
        <w:adjustRightInd w:val="0"/>
        <w:ind w:left="2880"/>
        <w:jc w:val="both"/>
        <w:rPr>
          <w:rFonts w:ascii="Times New Roman" w:hAnsi="Times New Roman"/>
          <w:b w:val="0"/>
          <w:color w:val="000000" w:themeColor="text1"/>
          <w:sz w:val="20"/>
        </w:rPr>
      </w:pPr>
      <w:r w:rsidRPr="00C97130">
        <w:rPr>
          <w:rFonts w:ascii="Times New Roman" w:hAnsi="Times New Roman"/>
          <w:b w:val="0"/>
          <w:color w:val="000000" w:themeColor="text1"/>
          <w:sz w:val="20"/>
        </w:rPr>
        <w:tab/>
      </w:r>
      <w:r w:rsidRPr="00C97130">
        <w:rPr>
          <w:rFonts w:ascii="Times New Roman" w:hAnsi="Times New Roman"/>
          <w:b w:val="0"/>
          <w:color w:val="000000" w:themeColor="text1"/>
          <w:sz w:val="20"/>
        </w:rPr>
        <w:tab/>
      </w:r>
      <w:r w:rsidRPr="00C97130">
        <w:rPr>
          <w:rFonts w:ascii="Times New Roman" w:hAnsi="Times New Roman"/>
          <w:b w:val="0"/>
          <w:color w:val="000000" w:themeColor="text1"/>
          <w:sz w:val="20"/>
        </w:rPr>
        <w:tab/>
        <w:t xml:space="preserve">                                       </w:t>
      </w:r>
      <w:r w:rsidR="00F01A7B">
        <w:rPr>
          <w:rFonts w:ascii="Times New Roman" w:hAnsi="Times New Roman"/>
          <w:b w:val="0"/>
          <w:color w:val="000000" w:themeColor="text1"/>
          <w:sz w:val="20"/>
        </w:rPr>
        <w:t xml:space="preserve">               </w:t>
      </w:r>
      <w:r w:rsidRPr="00C97130">
        <w:rPr>
          <w:rFonts w:ascii="Times New Roman" w:hAnsi="Times New Roman"/>
          <w:b w:val="0"/>
          <w:color w:val="000000" w:themeColor="text1"/>
          <w:sz w:val="20"/>
        </w:rPr>
        <w:t>Златан Кркић</w:t>
      </w:r>
      <w:r w:rsidR="00F01A7B">
        <w:rPr>
          <w:rFonts w:ascii="Times New Roman" w:hAnsi="Times New Roman"/>
          <w:b w:val="0"/>
          <w:color w:val="000000" w:themeColor="text1"/>
          <w:sz w:val="20"/>
        </w:rPr>
        <w:t>, с.р.</w:t>
      </w:r>
    </w:p>
    <w:p w:rsidR="00F01A7B" w:rsidRPr="00F01A7B" w:rsidRDefault="00F01A7B" w:rsidP="00C97130">
      <w:pPr>
        <w:autoSpaceDE w:val="0"/>
        <w:autoSpaceDN w:val="0"/>
        <w:adjustRightInd w:val="0"/>
        <w:ind w:left="2880"/>
        <w:jc w:val="both"/>
        <w:rPr>
          <w:rFonts w:ascii="Times New Roman" w:hAnsi="Times New Roman"/>
          <w:b w:val="0"/>
          <w:color w:val="000000" w:themeColor="text1"/>
          <w:sz w:val="14"/>
        </w:rPr>
      </w:pPr>
    </w:p>
    <w:p w:rsidR="00F01A7B" w:rsidRPr="002458BF" w:rsidRDefault="00F01A7B" w:rsidP="00F01A7B">
      <w:pPr>
        <w:autoSpaceDE w:val="0"/>
        <w:autoSpaceDN w:val="0"/>
        <w:adjustRightInd w:val="0"/>
        <w:jc w:val="both"/>
        <w:rPr>
          <w:rFonts w:asciiTheme="minorHAnsi" w:hAnsiTheme="minorHAnsi"/>
          <w:sz w:val="28"/>
          <w:szCs w:val="28"/>
        </w:rPr>
      </w:pPr>
      <w:r>
        <w:rPr>
          <w:rFonts w:ascii="Times New Roman" w:hAnsi="Times New Roman"/>
          <w:b w:val="0"/>
          <w:color w:val="000000" w:themeColor="text1"/>
          <w:sz w:val="20"/>
        </w:rPr>
        <w:t>109.</w:t>
      </w:r>
    </w:p>
    <w:p w:rsidR="00F01A7B" w:rsidRPr="00F01A7B" w:rsidRDefault="00F01A7B" w:rsidP="00F01A7B">
      <w:pPr>
        <w:ind w:firstLine="720"/>
        <w:jc w:val="both"/>
        <w:rPr>
          <w:rFonts w:ascii="Times New Roman" w:hAnsi="Times New Roman"/>
          <w:b w:val="0"/>
          <w:sz w:val="20"/>
        </w:rPr>
      </w:pPr>
      <w:r w:rsidRPr="00F01A7B">
        <w:rPr>
          <w:rFonts w:ascii="Times New Roman" w:hAnsi="Times New Roman"/>
          <w:b w:val="0"/>
          <w:sz w:val="20"/>
          <w:lang w:val="sr-Cyrl-CS"/>
        </w:rPr>
        <w:t>На</w:t>
      </w:r>
      <w:r w:rsidRPr="00F01A7B">
        <w:rPr>
          <w:rFonts w:ascii="Times New Roman" w:hAnsi="Times New Roman"/>
          <w:b w:val="0"/>
          <w:sz w:val="20"/>
        </w:rPr>
        <w:t xml:space="preserve"> </w:t>
      </w:r>
      <w:r w:rsidRPr="00F01A7B">
        <w:rPr>
          <w:rFonts w:ascii="Times New Roman" w:hAnsi="Times New Roman"/>
          <w:b w:val="0"/>
          <w:sz w:val="20"/>
          <w:lang w:val="sr-Cyrl-CS"/>
        </w:rPr>
        <w:t>основу члана</w:t>
      </w:r>
      <w:r w:rsidRPr="00F01A7B">
        <w:rPr>
          <w:rFonts w:ascii="Times New Roman" w:hAnsi="Times New Roman"/>
          <w:b w:val="0"/>
          <w:sz w:val="20"/>
        </w:rPr>
        <w:t xml:space="preserve"> 46. </w:t>
      </w:r>
      <w:r w:rsidRPr="00F01A7B">
        <w:rPr>
          <w:rFonts w:ascii="Times New Roman" w:hAnsi="Times New Roman"/>
          <w:b w:val="0"/>
          <w:sz w:val="20"/>
          <w:lang w:val="sr-Cyrl-CS"/>
        </w:rPr>
        <w:t>Закона о локалној самоуправи</w:t>
      </w:r>
      <w:r w:rsidRPr="00F01A7B">
        <w:rPr>
          <w:rFonts w:ascii="Times New Roman" w:hAnsi="Times New Roman"/>
          <w:b w:val="0"/>
          <w:sz w:val="20"/>
        </w:rPr>
        <w:t xml:space="preserve"> (“</w:t>
      </w:r>
      <w:r w:rsidRPr="00F01A7B">
        <w:rPr>
          <w:rFonts w:ascii="Times New Roman" w:hAnsi="Times New Roman"/>
          <w:b w:val="0"/>
          <w:sz w:val="20"/>
          <w:lang w:val="sr-Cyrl-CS"/>
        </w:rPr>
        <w:t>Сл. гласник РС</w:t>
      </w:r>
      <w:r w:rsidRPr="00F01A7B">
        <w:rPr>
          <w:rFonts w:ascii="Times New Roman" w:hAnsi="Times New Roman"/>
          <w:b w:val="0"/>
          <w:sz w:val="20"/>
        </w:rPr>
        <w:t xml:space="preserve">”, </w:t>
      </w:r>
      <w:r w:rsidRPr="00F01A7B">
        <w:rPr>
          <w:rFonts w:ascii="Times New Roman" w:hAnsi="Times New Roman"/>
          <w:b w:val="0"/>
          <w:sz w:val="20"/>
          <w:lang w:val="sr-Cyrl-CS"/>
        </w:rPr>
        <w:t>бр</w:t>
      </w:r>
      <w:r w:rsidRPr="00F01A7B">
        <w:rPr>
          <w:rFonts w:ascii="Times New Roman" w:hAnsi="Times New Roman"/>
          <w:b w:val="0"/>
          <w:sz w:val="20"/>
        </w:rPr>
        <w:t>. 129/07</w:t>
      </w:r>
      <w:r w:rsidRPr="00F01A7B">
        <w:rPr>
          <w:rFonts w:ascii="Times New Roman" w:hAnsi="Times New Roman"/>
          <w:b w:val="0"/>
          <w:sz w:val="20"/>
          <w:lang w:val="sr-Cyrl-CS"/>
        </w:rPr>
        <w:t>, 83/14-</w:t>
      </w:r>
      <w:r w:rsidRPr="00F01A7B">
        <w:rPr>
          <w:rFonts w:ascii="Times New Roman" w:hAnsi="Times New Roman"/>
          <w:b w:val="0"/>
          <w:sz w:val="20"/>
        </w:rPr>
        <w:t xml:space="preserve"> </w:t>
      </w:r>
      <w:r w:rsidRPr="00F01A7B">
        <w:rPr>
          <w:rFonts w:ascii="Times New Roman" w:hAnsi="Times New Roman"/>
          <w:b w:val="0"/>
          <w:sz w:val="20"/>
          <w:lang w:val="sr-Cyrl-CS"/>
        </w:rPr>
        <w:t>др.закон, 101/16- др. закон и 47/48</w:t>
      </w:r>
      <w:r w:rsidRPr="00F01A7B">
        <w:rPr>
          <w:rFonts w:ascii="Times New Roman" w:hAnsi="Times New Roman"/>
          <w:b w:val="0"/>
          <w:sz w:val="20"/>
        </w:rPr>
        <w:t>),</w:t>
      </w:r>
      <w:r w:rsidRPr="00F01A7B">
        <w:rPr>
          <w:rFonts w:ascii="Times New Roman" w:hAnsi="Times New Roman"/>
          <w:b w:val="0"/>
          <w:sz w:val="20"/>
          <w:lang w:val="sr-Cyrl-CS"/>
        </w:rPr>
        <w:t xml:space="preserve"> члана 62. Статута општине Ћићевац</w:t>
      </w:r>
      <w:r w:rsidRPr="00F01A7B">
        <w:rPr>
          <w:rFonts w:ascii="Times New Roman" w:hAnsi="Times New Roman"/>
          <w:b w:val="0"/>
          <w:sz w:val="20"/>
        </w:rPr>
        <w:t xml:space="preserve"> (“</w:t>
      </w:r>
      <w:r w:rsidRPr="00F01A7B">
        <w:rPr>
          <w:rFonts w:ascii="Times New Roman" w:hAnsi="Times New Roman"/>
          <w:b w:val="0"/>
          <w:sz w:val="20"/>
          <w:lang w:val="sr-Cyrl-CS"/>
        </w:rPr>
        <w:t>Сл. лист општине Ћићевац</w:t>
      </w:r>
      <w:r w:rsidRPr="00F01A7B">
        <w:rPr>
          <w:rFonts w:ascii="Times New Roman" w:hAnsi="Times New Roman"/>
          <w:b w:val="0"/>
          <w:sz w:val="20"/>
        </w:rPr>
        <w:t xml:space="preserve">”, </w:t>
      </w:r>
      <w:r w:rsidRPr="00F01A7B">
        <w:rPr>
          <w:rFonts w:ascii="Times New Roman" w:hAnsi="Times New Roman"/>
          <w:b w:val="0"/>
          <w:sz w:val="20"/>
          <w:lang w:val="sr-Cyrl-CS"/>
        </w:rPr>
        <w:t>бр</w:t>
      </w:r>
      <w:r w:rsidRPr="00F01A7B">
        <w:rPr>
          <w:rFonts w:ascii="Times New Roman" w:hAnsi="Times New Roman"/>
          <w:b w:val="0"/>
          <w:sz w:val="20"/>
        </w:rPr>
        <w:t xml:space="preserve">. 17/13- </w:t>
      </w:r>
      <w:r w:rsidRPr="00F01A7B">
        <w:rPr>
          <w:rFonts w:ascii="Times New Roman" w:hAnsi="Times New Roman"/>
          <w:b w:val="0"/>
          <w:sz w:val="20"/>
          <w:lang w:val="sr-Cyrl-CS"/>
        </w:rPr>
        <w:t>пречишћен текст</w:t>
      </w:r>
      <w:r w:rsidRPr="00F01A7B">
        <w:rPr>
          <w:rFonts w:ascii="Times New Roman" w:hAnsi="Times New Roman"/>
          <w:b w:val="0"/>
          <w:sz w:val="20"/>
        </w:rPr>
        <w:t xml:space="preserve">, 22/13 </w:t>
      </w:r>
      <w:r w:rsidRPr="00F01A7B">
        <w:rPr>
          <w:rFonts w:ascii="Times New Roman" w:hAnsi="Times New Roman"/>
          <w:b w:val="0"/>
          <w:sz w:val="20"/>
          <w:lang w:val="sr-Cyrl-CS"/>
        </w:rPr>
        <w:t xml:space="preserve">и </w:t>
      </w:r>
      <w:r w:rsidRPr="00F01A7B">
        <w:rPr>
          <w:rFonts w:ascii="Times New Roman" w:hAnsi="Times New Roman"/>
          <w:b w:val="0"/>
          <w:sz w:val="20"/>
        </w:rPr>
        <w:t xml:space="preserve">10/15) </w:t>
      </w:r>
      <w:r w:rsidRPr="00F01A7B">
        <w:rPr>
          <w:rFonts w:ascii="Times New Roman" w:hAnsi="Times New Roman"/>
          <w:b w:val="0"/>
          <w:sz w:val="20"/>
          <w:lang w:val="sr-Cyrl-CS"/>
        </w:rPr>
        <w:t>и члана</w:t>
      </w:r>
      <w:r w:rsidRPr="00F01A7B">
        <w:rPr>
          <w:rFonts w:ascii="Times New Roman" w:hAnsi="Times New Roman"/>
          <w:b w:val="0"/>
          <w:sz w:val="20"/>
        </w:rPr>
        <w:t xml:space="preserve"> 16. </w:t>
      </w:r>
      <w:r w:rsidRPr="00F01A7B">
        <w:rPr>
          <w:rFonts w:ascii="Times New Roman" w:hAnsi="Times New Roman"/>
          <w:b w:val="0"/>
          <w:sz w:val="20"/>
          <w:lang w:val="sr-Cyrl-CS"/>
        </w:rPr>
        <w:t>Одлуке о студентским стипендијама</w:t>
      </w:r>
      <w:r w:rsidRPr="00F01A7B">
        <w:rPr>
          <w:rFonts w:ascii="Times New Roman" w:hAnsi="Times New Roman"/>
          <w:b w:val="0"/>
          <w:sz w:val="20"/>
        </w:rPr>
        <w:t xml:space="preserve"> (“</w:t>
      </w:r>
      <w:r w:rsidRPr="00F01A7B">
        <w:rPr>
          <w:rFonts w:ascii="Times New Roman" w:hAnsi="Times New Roman"/>
          <w:b w:val="0"/>
          <w:sz w:val="20"/>
          <w:lang w:val="sr-Cyrl-CS"/>
        </w:rPr>
        <w:t>Сл. лист општине Ћићевац</w:t>
      </w:r>
      <w:r w:rsidRPr="00F01A7B">
        <w:rPr>
          <w:rFonts w:ascii="Times New Roman" w:hAnsi="Times New Roman"/>
          <w:b w:val="0"/>
          <w:sz w:val="20"/>
        </w:rPr>
        <w:t xml:space="preserve">”, </w:t>
      </w:r>
      <w:r w:rsidRPr="00F01A7B">
        <w:rPr>
          <w:rFonts w:ascii="Times New Roman" w:hAnsi="Times New Roman"/>
          <w:b w:val="0"/>
          <w:sz w:val="20"/>
          <w:lang w:val="sr-Cyrl-CS"/>
        </w:rPr>
        <w:t>бр</w:t>
      </w:r>
      <w:r w:rsidRPr="00F01A7B">
        <w:rPr>
          <w:rFonts w:ascii="Times New Roman" w:hAnsi="Times New Roman"/>
          <w:b w:val="0"/>
          <w:sz w:val="20"/>
        </w:rPr>
        <w:t>. 20/15),</w:t>
      </w:r>
      <w:r>
        <w:rPr>
          <w:rFonts w:ascii="Times New Roman" w:hAnsi="Times New Roman"/>
          <w:b w:val="0"/>
          <w:sz w:val="20"/>
        </w:rPr>
        <w:t xml:space="preserve"> </w:t>
      </w:r>
      <w:r w:rsidRPr="00F01A7B">
        <w:rPr>
          <w:rFonts w:ascii="Times New Roman" w:hAnsi="Times New Roman"/>
          <w:b w:val="0"/>
          <w:sz w:val="20"/>
          <w:lang w:val="sr-Cyrl-CS"/>
        </w:rPr>
        <w:t>Општинско веће општине Ћићевац на 141. седници одржаној 5.12.2018. године, доноси</w:t>
      </w:r>
    </w:p>
    <w:p w:rsidR="00F01A7B" w:rsidRPr="00F01A7B" w:rsidRDefault="00F01A7B" w:rsidP="00F01A7B">
      <w:pPr>
        <w:pStyle w:val="Heading1"/>
        <w:rPr>
          <w:rFonts w:ascii="Times New Roman" w:hAnsi="Times New Roman"/>
          <w:b w:val="0"/>
          <w:bCs/>
          <w:sz w:val="14"/>
          <w:lang w:val="sr-Cyrl-CS"/>
        </w:rPr>
      </w:pPr>
    </w:p>
    <w:p w:rsidR="00F01A7B" w:rsidRPr="00F01A7B" w:rsidRDefault="00F01A7B" w:rsidP="00F01A7B">
      <w:pPr>
        <w:pStyle w:val="Heading1"/>
        <w:rPr>
          <w:rFonts w:ascii="Times New Roman" w:hAnsi="Times New Roman"/>
          <w:b w:val="0"/>
          <w:bCs/>
          <w:sz w:val="20"/>
          <w:lang w:val="sr-Cyrl-CS"/>
        </w:rPr>
      </w:pPr>
      <w:r w:rsidRPr="00F01A7B">
        <w:rPr>
          <w:rFonts w:ascii="Times New Roman" w:hAnsi="Times New Roman"/>
          <w:b w:val="0"/>
          <w:bCs/>
          <w:sz w:val="20"/>
          <w:lang w:val="sr-Cyrl-CS"/>
        </w:rPr>
        <w:t>Р Е Ш Е Њ Е</w:t>
      </w:r>
    </w:p>
    <w:p w:rsidR="00F01A7B" w:rsidRPr="00F01A7B" w:rsidRDefault="00F01A7B" w:rsidP="00F01A7B">
      <w:pPr>
        <w:jc w:val="both"/>
        <w:rPr>
          <w:b w:val="0"/>
          <w:sz w:val="14"/>
        </w:rPr>
      </w:pPr>
    </w:p>
    <w:p w:rsidR="00F01A7B" w:rsidRPr="00F01A7B" w:rsidRDefault="00F01A7B" w:rsidP="00F01A7B">
      <w:pPr>
        <w:widowControl w:val="0"/>
        <w:numPr>
          <w:ilvl w:val="0"/>
          <w:numId w:val="26"/>
        </w:numPr>
        <w:autoSpaceDE w:val="0"/>
        <w:autoSpaceDN w:val="0"/>
        <w:adjustRightInd w:val="0"/>
        <w:jc w:val="both"/>
        <w:rPr>
          <w:b w:val="0"/>
          <w:sz w:val="20"/>
        </w:rPr>
      </w:pPr>
      <w:r w:rsidRPr="00F01A7B">
        <w:rPr>
          <w:rFonts w:ascii="Times New Roman" w:hAnsi="Times New Roman"/>
          <w:b w:val="0"/>
          <w:sz w:val="20"/>
          <w:lang w:val="sr-Cyrl-CS"/>
        </w:rPr>
        <w:t>Овим решењем одређује се висина студентских стипендија у износу од  8.000,00 динара месечно, који ће се исплаћивати корисницима студентских стипендија за школску 2018/2019. годину.</w:t>
      </w:r>
    </w:p>
    <w:p w:rsidR="00F01A7B" w:rsidRPr="00F01A7B" w:rsidRDefault="00F01A7B" w:rsidP="00F01A7B">
      <w:pPr>
        <w:widowControl w:val="0"/>
        <w:numPr>
          <w:ilvl w:val="0"/>
          <w:numId w:val="25"/>
        </w:numPr>
        <w:tabs>
          <w:tab w:val="left" w:pos="1134"/>
        </w:tabs>
        <w:autoSpaceDE w:val="0"/>
        <w:autoSpaceDN w:val="0"/>
        <w:adjustRightInd w:val="0"/>
        <w:ind w:left="1134" w:hanging="386"/>
        <w:jc w:val="both"/>
        <w:rPr>
          <w:rFonts w:ascii="Times New Roman" w:hAnsi="Times New Roman"/>
          <w:b w:val="0"/>
          <w:sz w:val="20"/>
          <w:lang w:val="es-ES"/>
        </w:rPr>
      </w:pPr>
      <w:r w:rsidRPr="00F01A7B">
        <w:rPr>
          <w:rFonts w:ascii="Times New Roman" w:hAnsi="Times New Roman"/>
          <w:b w:val="0"/>
          <w:sz w:val="20"/>
          <w:lang w:val="sr-Cyrl-CS"/>
        </w:rPr>
        <w:t>Решење доставити: Одсеку за буџет, финансије, јавне набавке и комунално- инспекцијске послове, Одсеку за друштвене делатности, опште и заједничке послове и архиви.</w:t>
      </w:r>
    </w:p>
    <w:p w:rsidR="00F01A7B" w:rsidRPr="00F01A7B" w:rsidRDefault="00F01A7B" w:rsidP="00F01A7B">
      <w:pPr>
        <w:tabs>
          <w:tab w:val="left" w:pos="720"/>
          <w:tab w:val="left" w:pos="1122"/>
        </w:tabs>
        <w:ind w:left="720"/>
        <w:jc w:val="both"/>
        <w:rPr>
          <w:rFonts w:ascii="Times New Roman" w:hAnsi="Times New Roman"/>
          <w:b w:val="0"/>
          <w:sz w:val="14"/>
          <w:lang w:val="es-ES"/>
        </w:rPr>
      </w:pPr>
    </w:p>
    <w:p w:rsidR="00F01A7B" w:rsidRPr="00F01A7B" w:rsidRDefault="00F01A7B" w:rsidP="00F01A7B">
      <w:pPr>
        <w:pStyle w:val="Heading1"/>
        <w:rPr>
          <w:rFonts w:ascii="Times New Roman" w:hAnsi="Times New Roman"/>
          <w:b w:val="0"/>
          <w:sz w:val="20"/>
          <w:lang w:val="sr-Cyrl-CS"/>
        </w:rPr>
      </w:pPr>
      <w:r w:rsidRPr="00F01A7B">
        <w:rPr>
          <w:rFonts w:ascii="Times New Roman" w:hAnsi="Times New Roman"/>
          <w:b w:val="0"/>
          <w:sz w:val="20"/>
          <w:lang w:val="sr-Cyrl-CS"/>
        </w:rPr>
        <w:t>ОПШТИНСКО ВЕЋЕ ОПШТИНЕ ЋИЋЕВАЦ</w:t>
      </w:r>
    </w:p>
    <w:p w:rsidR="00F01A7B" w:rsidRPr="00F01A7B" w:rsidRDefault="00F01A7B" w:rsidP="00F01A7B">
      <w:pPr>
        <w:jc w:val="center"/>
        <w:rPr>
          <w:rFonts w:ascii="Times New Roman" w:hAnsi="Times New Roman"/>
          <w:b w:val="0"/>
          <w:sz w:val="20"/>
          <w:lang w:val="sr-Cyrl-CS"/>
        </w:rPr>
      </w:pPr>
      <w:r w:rsidRPr="00F01A7B">
        <w:rPr>
          <w:rFonts w:ascii="Times New Roman" w:hAnsi="Times New Roman"/>
          <w:b w:val="0"/>
          <w:sz w:val="20"/>
          <w:lang w:val="sr-Cyrl-CS"/>
        </w:rPr>
        <w:t>Бр</w:t>
      </w:r>
      <w:r w:rsidRPr="00F01A7B">
        <w:rPr>
          <w:rFonts w:ascii="Times New Roman" w:hAnsi="Times New Roman"/>
          <w:b w:val="0"/>
          <w:sz w:val="20"/>
        </w:rPr>
        <w:t>. 06-</w:t>
      </w:r>
      <w:r w:rsidRPr="00F01A7B">
        <w:rPr>
          <w:rFonts w:ascii="Times New Roman" w:hAnsi="Times New Roman"/>
          <w:b w:val="0"/>
          <w:sz w:val="20"/>
          <w:lang w:val="sr-Cyrl-CS"/>
        </w:rPr>
        <w:t>108</w:t>
      </w:r>
      <w:r w:rsidRPr="00F01A7B">
        <w:rPr>
          <w:rFonts w:ascii="Times New Roman" w:hAnsi="Times New Roman"/>
          <w:b w:val="0"/>
          <w:sz w:val="20"/>
        </w:rPr>
        <w:t>/1</w:t>
      </w:r>
      <w:r w:rsidRPr="00F01A7B">
        <w:rPr>
          <w:rFonts w:ascii="Times New Roman" w:hAnsi="Times New Roman"/>
          <w:b w:val="0"/>
          <w:sz w:val="20"/>
          <w:lang w:val="sr-Cyrl-CS"/>
        </w:rPr>
        <w:t>8</w:t>
      </w:r>
      <w:r w:rsidRPr="00F01A7B">
        <w:rPr>
          <w:rFonts w:ascii="Times New Roman" w:hAnsi="Times New Roman"/>
          <w:b w:val="0"/>
          <w:sz w:val="20"/>
        </w:rPr>
        <w:t>-0</w:t>
      </w:r>
      <w:r w:rsidRPr="00F01A7B">
        <w:rPr>
          <w:rFonts w:ascii="Times New Roman" w:hAnsi="Times New Roman"/>
          <w:b w:val="0"/>
          <w:sz w:val="20"/>
          <w:lang w:val="sr-Cyrl-CS"/>
        </w:rPr>
        <w:t>2</w:t>
      </w:r>
      <w:r w:rsidRPr="00F01A7B">
        <w:rPr>
          <w:rFonts w:ascii="Times New Roman" w:hAnsi="Times New Roman"/>
          <w:b w:val="0"/>
          <w:sz w:val="20"/>
        </w:rPr>
        <w:t xml:space="preserve"> </w:t>
      </w:r>
      <w:r w:rsidRPr="00F01A7B">
        <w:rPr>
          <w:rFonts w:ascii="Times New Roman" w:hAnsi="Times New Roman"/>
          <w:b w:val="0"/>
          <w:sz w:val="20"/>
          <w:lang w:val="sr-Cyrl-CS"/>
        </w:rPr>
        <w:t>од</w:t>
      </w:r>
      <w:r w:rsidRPr="00F01A7B">
        <w:rPr>
          <w:rFonts w:ascii="Times New Roman" w:hAnsi="Times New Roman"/>
          <w:b w:val="0"/>
          <w:sz w:val="20"/>
        </w:rPr>
        <w:t xml:space="preserve"> </w:t>
      </w:r>
      <w:r w:rsidRPr="00F01A7B">
        <w:rPr>
          <w:rFonts w:ascii="Times New Roman" w:hAnsi="Times New Roman"/>
          <w:b w:val="0"/>
          <w:sz w:val="20"/>
          <w:lang w:val="sr-Cyrl-CS"/>
        </w:rPr>
        <w:t>5</w:t>
      </w:r>
      <w:r w:rsidRPr="00F01A7B">
        <w:rPr>
          <w:rFonts w:ascii="Times New Roman" w:hAnsi="Times New Roman"/>
          <w:b w:val="0"/>
          <w:sz w:val="20"/>
        </w:rPr>
        <w:t>.</w:t>
      </w:r>
      <w:r w:rsidRPr="00F01A7B">
        <w:rPr>
          <w:rFonts w:ascii="Times New Roman" w:hAnsi="Times New Roman"/>
          <w:b w:val="0"/>
          <w:sz w:val="20"/>
          <w:lang w:val="sr-Cyrl-CS"/>
        </w:rPr>
        <w:t>12 .</w:t>
      </w:r>
      <w:r w:rsidRPr="00F01A7B">
        <w:rPr>
          <w:rFonts w:ascii="Times New Roman" w:hAnsi="Times New Roman"/>
          <w:b w:val="0"/>
          <w:sz w:val="20"/>
        </w:rPr>
        <w:t>201</w:t>
      </w:r>
      <w:r w:rsidRPr="00F01A7B">
        <w:rPr>
          <w:rFonts w:ascii="Times New Roman" w:hAnsi="Times New Roman"/>
          <w:b w:val="0"/>
          <w:sz w:val="20"/>
          <w:lang w:val="sr-Cyrl-CS"/>
        </w:rPr>
        <w:t>8</w:t>
      </w:r>
      <w:r w:rsidRPr="00F01A7B">
        <w:rPr>
          <w:rFonts w:ascii="Times New Roman" w:hAnsi="Times New Roman"/>
          <w:b w:val="0"/>
          <w:sz w:val="20"/>
        </w:rPr>
        <w:t xml:space="preserve">. </w:t>
      </w:r>
      <w:r w:rsidRPr="00F01A7B">
        <w:rPr>
          <w:rFonts w:ascii="Times New Roman" w:hAnsi="Times New Roman"/>
          <w:b w:val="0"/>
          <w:sz w:val="20"/>
          <w:lang w:val="sr-Cyrl-CS"/>
        </w:rPr>
        <w:t>године</w:t>
      </w:r>
    </w:p>
    <w:p w:rsidR="00F01A7B" w:rsidRPr="00F01A7B" w:rsidRDefault="00F01A7B" w:rsidP="00F01A7B">
      <w:pPr>
        <w:pStyle w:val="Heading2"/>
        <w:spacing w:before="0" w:after="0"/>
        <w:jc w:val="both"/>
        <w:rPr>
          <w:rFonts w:ascii="Times New Roman" w:hAnsi="Times New Roman" w:cs="Times New Roman"/>
          <w:i w:val="0"/>
          <w:sz w:val="14"/>
          <w:szCs w:val="20"/>
        </w:rPr>
      </w:pPr>
      <w:r w:rsidRPr="00F01A7B">
        <w:rPr>
          <w:rFonts w:ascii="Times New Roman" w:hAnsi="Times New Roman" w:cs="Times New Roman"/>
          <w:i w:val="0"/>
          <w:sz w:val="20"/>
          <w:szCs w:val="20"/>
        </w:rPr>
        <w:t xml:space="preserve">                                                                             </w:t>
      </w:r>
      <w:r>
        <w:rPr>
          <w:rFonts w:ascii="Times New Roman" w:hAnsi="Times New Roman" w:cs="Times New Roman"/>
          <w:i w:val="0"/>
          <w:sz w:val="20"/>
          <w:szCs w:val="20"/>
        </w:rPr>
        <w:t xml:space="preserve"> </w:t>
      </w:r>
    </w:p>
    <w:p w:rsidR="00F01A7B" w:rsidRPr="00F01A7B" w:rsidRDefault="00F01A7B" w:rsidP="00F01A7B">
      <w:pPr>
        <w:pStyle w:val="Heading2"/>
        <w:spacing w:before="0" w:after="0"/>
        <w:jc w:val="both"/>
        <w:rPr>
          <w:rFonts w:ascii="Times New Roman" w:hAnsi="Times New Roman" w:cs="Times New Roman"/>
          <w:i w:val="0"/>
          <w:sz w:val="20"/>
          <w:szCs w:val="20"/>
          <w:lang w:val="sr-Cyrl-CS"/>
        </w:rPr>
      </w:pPr>
      <w:r>
        <w:rPr>
          <w:rFonts w:ascii="Times New Roman" w:hAnsi="Times New Roman" w:cs="Times New Roman"/>
          <w:i w:val="0"/>
          <w:sz w:val="20"/>
          <w:szCs w:val="20"/>
        </w:rPr>
        <w:t xml:space="preserve">                                                                                                                               </w:t>
      </w:r>
      <w:r w:rsidRPr="00F01A7B">
        <w:rPr>
          <w:rFonts w:ascii="Times New Roman" w:hAnsi="Times New Roman" w:cs="Times New Roman"/>
          <w:i w:val="0"/>
          <w:sz w:val="20"/>
          <w:szCs w:val="20"/>
          <w:lang w:val="sr-Cyrl-CS"/>
        </w:rPr>
        <w:t>ЗАМЕНИК ПРЕДСЕДНИКА</w:t>
      </w:r>
    </w:p>
    <w:p w:rsidR="00F01A7B" w:rsidRDefault="00F01A7B" w:rsidP="00F01A7B">
      <w:pPr>
        <w:jc w:val="both"/>
        <w:rPr>
          <w:rFonts w:ascii="Times New Roman" w:hAnsi="Times New Roman"/>
          <w:b w:val="0"/>
          <w:sz w:val="20"/>
          <w:lang w:val="sr-Cyrl-CS"/>
        </w:rPr>
      </w:pPr>
      <w:r w:rsidRPr="00F01A7B">
        <w:rPr>
          <w:rFonts w:ascii="Times New Roman" w:hAnsi="Times New Roman"/>
          <w:b w:val="0"/>
          <w:sz w:val="20"/>
          <w:lang w:val="sr-Cyrl-CS"/>
        </w:rPr>
        <w:t xml:space="preserve">                                                                                          </w:t>
      </w:r>
      <w:r>
        <w:rPr>
          <w:rFonts w:ascii="Times New Roman" w:hAnsi="Times New Roman"/>
          <w:b w:val="0"/>
          <w:sz w:val="20"/>
          <w:lang w:val="sr-Cyrl-CS"/>
        </w:rPr>
        <w:t xml:space="preserve">                                        </w:t>
      </w:r>
      <w:r w:rsidRPr="00F01A7B">
        <w:rPr>
          <w:rFonts w:ascii="Times New Roman" w:hAnsi="Times New Roman"/>
          <w:b w:val="0"/>
          <w:sz w:val="20"/>
          <w:lang w:val="sr-Cyrl-CS"/>
        </w:rPr>
        <w:t>Звездан Бабић</w:t>
      </w:r>
      <w:r>
        <w:rPr>
          <w:rFonts w:ascii="Times New Roman" w:hAnsi="Times New Roman"/>
          <w:b w:val="0"/>
          <w:sz w:val="20"/>
          <w:lang w:val="sr-Cyrl-CS"/>
        </w:rPr>
        <w:t>, с.р.</w:t>
      </w:r>
    </w:p>
    <w:p w:rsidR="00F01A7B" w:rsidRPr="00F01A7B" w:rsidRDefault="00F01A7B" w:rsidP="00F01A7B">
      <w:pPr>
        <w:jc w:val="both"/>
        <w:rPr>
          <w:rFonts w:ascii="Times New Roman" w:hAnsi="Times New Roman"/>
          <w:b w:val="0"/>
          <w:sz w:val="14"/>
          <w:lang w:val="sr-Cyrl-CS"/>
        </w:rPr>
      </w:pPr>
    </w:p>
    <w:p w:rsidR="00F01A7B" w:rsidRPr="00F01A7B" w:rsidRDefault="00F01A7B" w:rsidP="00F01A7B">
      <w:pPr>
        <w:jc w:val="both"/>
        <w:rPr>
          <w:rFonts w:ascii="Times New Roman" w:hAnsi="Times New Roman"/>
          <w:b w:val="0"/>
          <w:sz w:val="20"/>
          <w:lang w:val="sr-Cyrl-CS"/>
        </w:rPr>
      </w:pPr>
      <w:r>
        <w:rPr>
          <w:rFonts w:ascii="Times New Roman" w:hAnsi="Times New Roman"/>
          <w:b w:val="0"/>
          <w:sz w:val="20"/>
          <w:lang w:val="sr-Cyrl-CS"/>
        </w:rPr>
        <w:t>110.</w:t>
      </w:r>
    </w:p>
    <w:p w:rsidR="00F01A7B" w:rsidRPr="0062307C" w:rsidRDefault="00F01A7B" w:rsidP="0062307C">
      <w:pPr>
        <w:autoSpaceDE w:val="0"/>
        <w:autoSpaceDN w:val="0"/>
        <w:adjustRightInd w:val="0"/>
        <w:ind w:firstLine="720"/>
        <w:jc w:val="both"/>
        <w:rPr>
          <w:rFonts w:ascii="Times New Roman" w:hAnsi="Times New Roman"/>
          <w:b w:val="0"/>
          <w:color w:val="000000" w:themeColor="text1"/>
          <w:sz w:val="20"/>
        </w:rPr>
      </w:pPr>
      <w:r w:rsidRPr="0062307C">
        <w:rPr>
          <w:rFonts w:ascii="Times New Roman" w:hAnsi="Times New Roman"/>
          <w:b w:val="0"/>
          <w:color w:val="000000" w:themeColor="text1"/>
          <w:sz w:val="20"/>
        </w:rPr>
        <w:t>На основу члана 59. Статута општине Ћићевац (''Сл. лист општине Ћићевац'', бр. 17/13- пречишћен текст, 22/13 и 10/15), Председник општине, дана 06.12.2018. године, доноси</w:t>
      </w:r>
    </w:p>
    <w:p w:rsidR="00F01A7B" w:rsidRPr="0062307C" w:rsidRDefault="00F01A7B" w:rsidP="0062307C">
      <w:pPr>
        <w:autoSpaceDE w:val="0"/>
        <w:autoSpaceDN w:val="0"/>
        <w:adjustRightInd w:val="0"/>
        <w:jc w:val="both"/>
        <w:rPr>
          <w:rFonts w:ascii="Times New Roman" w:hAnsi="Times New Roman"/>
          <w:b w:val="0"/>
          <w:color w:val="000000" w:themeColor="text1"/>
          <w:sz w:val="14"/>
        </w:rPr>
      </w:pPr>
    </w:p>
    <w:p w:rsidR="00F01A7B" w:rsidRPr="0062307C" w:rsidRDefault="00F01A7B" w:rsidP="0062307C">
      <w:pPr>
        <w:autoSpaceDE w:val="0"/>
        <w:autoSpaceDN w:val="0"/>
        <w:adjustRightInd w:val="0"/>
        <w:jc w:val="center"/>
        <w:rPr>
          <w:rFonts w:ascii="Times New Roman" w:hAnsi="Times New Roman"/>
          <w:b w:val="0"/>
          <w:color w:val="000000" w:themeColor="text1"/>
          <w:sz w:val="20"/>
        </w:rPr>
      </w:pPr>
      <w:r w:rsidRPr="0062307C">
        <w:rPr>
          <w:rFonts w:ascii="Times New Roman" w:hAnsi="Times New Roman"/>
          <w:b w:val="0"/>
          <w:color w:val="000000" w:themeColor="text1"/>
          <w:sz w:val="20"/>
        </w:rPr>
        <w:t xml:space="preserve">ПРАВИЛНИК </w:t>
      </w:r>
    </w:p>
    <w:p w:rsidR="00F01A7B" w:rsidRPr="0062307C" w:rsidRDefault="00F01A7B" w:rsidP="0062307C">
      <w:pPr>
        <w:autoSpaceDE w:val="0"/>
        <w:autoSpaceDN w:val="0"/>
        <w:adjustRightInd w:val="0"/>
        <w:jc w:val="center"/>
        <w:rPr>
          <w:rFonts w:ascii="Times New Roman" w:hAnsi="Times New Roman"/>
          <w:b w:val="0"/>
          <w:color w:val="000000" w:themeColor="text1"/>
          <w:sz w:val="20"/>
        </w:rPr>
      </w:pPr>
      <w:r w:rsidRPr="0062307C">
        <w:rPr>
          <w:rFonts w:ascii="Times New Roman" w:hAnsi="Times New Roman"/>
          <w:b w:val="0"/>
          <w:color w:val="000000" w:themeColor="text1"/>
          <w:sz w:val="20"/>
        </w:rPr>
        <w:t xml:space="preserve">О УСЛОВИМА И НАЧИНУ КОРИШЋЕЊА МОБИЛНИХ ТЕЛЕФОНА </w:t>
      </w:r>
    </w:p>
    <w:p w:rsidR="00F01A7B" w:rsidRPr="0062307C" w:rsidRDefault="00F01A7B" w:rsidP="0062307C">
      <w:pPr>
        <w:autoSpaceDE w:val="0"/>
        <w:autoSpaceDN w:val="0"/>
        <w:adjustRightInd w:val="0"/>
        <w:rPr>
          <w:rFonts w:ascii="Times New Roman" w:hAnsi="Times New Roman"/>
          <w:b w:val="0"/>
          <w:bCs/>
          <w:color w:val="000000" w:themeColor="text1"/>
          <w:sz w:val="14"/>
        </w:rPr>
      </w:pPr>
    </w:p>
    <w:p w:rsidR="00F01A7B" w:rsidRPr="0062307C" w:rsidRDefault="00F01A7B" w:rsidP="0062307C">
      <w:pPr>
        <w:autoSpaceDE w:val="0"/>
        <w:autoSpaceDN w:val="0"/>
        <w:adjustRightInd w:val="0"/>
        <w:jc w:val="center"/>
        <w:rPr>
          <w:rFonts w:ascii="Times New Roman" w:hAnsi="Times New Roman"/>
          <w:b w:val="0"/>
          <w:color w:val="000000" w:themeColor="text1"/>
          <w:sz w:val="20"/>
        </w:rPr>
      </w:pPr>
      <w:r w:rsidRPr="0062307C">
        <w:rPr>
          <w:rFonts w:ascii="Times New Roman" w:hAnsi="Times New Roman"/>
          <w:b w:val="0"/>
          <w:color w:val="000000" w:themeColor="text1"/>
          <w:sz w:val="20"/>
        </w:rPr>
        <w:t>Члан 1.</w:t>
      </w:r>
    </w:p>
    <w:p w:rsidR="00F01A7B" w:rsidRPr="0062307C" w:rsidRDefault="00F01A7B" w:rsidP="0062307C">
      <w:pPr>
        <w:autoSpaceDE w:val="0"/>
        <w:autoSpaceDN w:val="0"/>
        <w:adjustRightInd w:val="0"/>
        <w:jc w:val="both"/>
        <w:rPr>
          <w:rFonts w:ascii="Times New Roman" w:hAnsi="Times New Roman"/>
          <w:b w:val="0"/>
          <w:color w:val="000000" w:themeColor="text1"/>
          <w:sz w:val="20"/>
        </w:rPr>
      </w:pPr>
      <w:r w:rsidRPr="0062307C">
        <w:rPr>
          <w:rFonts w:ascii="Times New Roman" w:hAnsi="Times New Roman"/>
          <w:b w:val="0"/>
          <w:color w:val="000000" w:themeColor="text1"/>
          <w:sz w:val="20"/>
        </w:rPr>
        <w:tab/>
        <w:t xml:space="preserve">Овим </w:t>
      </w:r>
      <w:r w:rsidR="0062307C">
        <w:rPr>
          <w:rFonts w:ascii="Times New Roman" w:hAnsi="Times New Roman"/>
          <w:b w:val="0"/>
          <w:color w:val="000000" w:themeColor="text1"/>
          <w:sz w:val="20"/>
        </w:rPr>
        <w:t>п</w:t>
      </w:r>
      <w:r w:rsidRPr="0062307C">
        <w:rPr>
          <w:rFonts w:ascii="Times New Roman" w:hAnsi="Times New Roman"/>
          <w:b w:val="0"/>
          <w:color w:val="000000" w:themeColor="text1"/>
          <w:sz w:val="20"/>
        </w:rPr>
        <w:t>равилником о условима и начину коришћења мобилних телефона (у даљем тексту: Правилник) утврђују се услови и начин коришћења мобилних телефона и картица за службене потребе изабраних, именованих и постављених лица у органима општине Ћићевац.</w:t>
      </w:r>
    </w:p>
    <w:p w:rsidR="00F01A7B" w:rsidRPr="00A0246B" w:rsidRDefault="00F01A7B" w:rsidP="0062307C">
      <w:pPr>
        <w:autoSpaceDE w:val="0"/>
        <w:autoSpaceDN w:val="0"/>
        <w:adjustRightInd w:val="0"/>
        <w:jc w:val="both"/>
        <w:rPr>
          <w:rFonts w:ascii="Times New Roman" w:hAnsi="Times New Roman"/>
          <w:b w:val="0"/>
          <w:color w:val="000000" w:themeColor="text1"/>
          <w:sz w:val="14"/>
        </w:rPr>
      </w:pPr>
    </w:p>
    <w:p w:rsidR="00F01A7B" w:rsidRPr="0062307C" w:rsidRDefault="00F01A7B" w:rsidP="0062307C">
      <w:pPr>
        <w:autoSpaceDE w:val="0"/>
        <w:autoSpaceDN w:val="0"/>
        <w:adjustRightInd w:val="0"/>
        <w:jc w:val="center"/>
        <w:rPr>
          <w:rFonts w:ascii="Times New Roman" w:hAnsi="Times New Roman"/>
          <w:b w:val="0"/>
          <w:bCs/>
          <w:color w:val="000000" w:themeColor="text1"/>
          <w:sz w:val="20"/>
        </w:rPr>
      </w:pPr>
      <w:r w:rsidRPr="0062307C">
        <w:rPr>
          <w:rFonts w:ascii="Times New Roman" w:hAnsi="Times New Roman"/>
          <w:b w:val="0"/>
          <w:bCs/>
          <w:color w:val="000000" w:themeColor="text1"/>
          <w:sz w:val="20"/>
        </w:rPr>
        <w:t>Члан 2.</w:t>
      </w:r>
    </w:p>
    <w:p w:rsidR="00F01A7B" w:rsidRPr="0062307C" w:rsidRDefault="00F01A7B" w:rsidP="0062307C">
      <w:pPr>
        <w:autoSpaceDE w:val="0"/>
        <w:autoSpaceDN w:val="0"/>
        <w:adjustRightInd w:val="0"/>
        <w:jc w:val="both"/>
        <w:rPr>
          <w:rFonts w:ascii="Times New Roman" w:hAnsi="Times New Roman"/>
          <w:b w:val="0"/>
          <w:bCs/>
          <w:color w:val="000000" w:themeColor="text1"/>
          <w:sz w:val="20"/>
        </w:rPr>
      </w:pPr>
      <w:r w:rsidRPr="0062307C">
        <w:rPr>
          <w:rFonts w:ascii="Times New Roman" w:hAnsi="Times New Roman"/>
          <w:b w:val="0"/>
          <w:bCs/>
          <w:color w:val="000000" w:themeColor="text1"/>
          <w:sz w:val="20"/>
        </w:rPr>
        <w:tab/>
        <w:t>Право на доделу коришћења мобилног телефона и картица за службене потребе у органима из члана 1. овог Правилника имају изабрана, именована и постављена лица у органима општине Ћићевац.</w:t>
      </w:r>
    </w:p>
    <w:p w:rsidR="00F01A7B" w:rsidRPr="0062307C" w:rsidRDefault="00F01A7B" w:rsidP="0062307C">
      <w:pPr>
        <w:autoSpaceDE w:val="0"/>
        <w:autoSpaceDN w:val="0"/>
        <w:adjustRightInd w:val="0"/>
        <w:jc w:val="both"/>
        <w:rPr>
          <w:rFonts w:ascii="Times New Roman" w:hAnsi="Times New Roman"/>
          <w:b w:val="0"/>
          <w:bCs/>
          <w:color w:val="000000" w:themeColor="text1"/>
          <w:sz w:val="20"/>
        </w:rPr>
      </w:pPr>
      <w:r w:rsidRPr="0062307C">
        <w:rPr>
          <w:rFonts w:ascii="Times New Roman" w:hAnsi="Times New Roman"/>
          <w:b w:val="0"/>
          <w:bCs/>
          <w:color w:val="000000" w:themeColor="text1"/>
          <w:sz w:val="20"/>
        </w:rPr>
        <w:tab/>
        <w:t xml:space="preserve">Начин и услови коришћења мобилног телефона за запослене у Општинској управи уредиће начелник Општинске управе посебним Правилником. </w:t>
      </w:r>
    </w:p>
    <w:p w:rsidR="00F01A7B" w:rsidRPr="00A0246B" w:rsidRDefault="00F01A7B" w:rsidP="0062307C">
      <w:pPr>
        <w:autoSpaceDE w:val="0"/>
        <w:autoSpaceDN w:val="0"/>
        <w:adjustRightInd w:val="0"/>
        <w:rPr>
          <w:rFonts w:ascii="Times New Roman" w:hAnsi="Times New Roman"/>
          <w:b w:val="0"/>
          <w:bCs/>
          <w:color w:val="000000" w:themeColor="text1"/>
          <w:sz w:val="14"/>
        </w:rPr>
      </w:pPr>
    </w:p>
    <w:p w:rsidR="00F01A7B" w:rsidRPr="0062307C" w:rsidRDefault="00F01A7B" w:rsidP="0062307C">
      <w:pPr>
        <w:autoSpaceDE w:val="0"/>
        <w:autoSpaceDN w:val="0"/>
        <w:adjustRightInd w:val="0"/>
        <w:jc w:val="center"/>
        <w:rPr>
          <w:rFonts w:ascii="Times New Roman" w:hAnsi="Times New Roman"/>
          <w:b w:val="0"/>
          <w:bCs/>
          <w:color w:val="000000" w:themeColor="text1"/>
          <w:sz w:val="20"/>
        </w:rPr>
      </w:pPr>
      <w:r w:rsidRPr="0062307C">
        <w:rPr>
          <w:rFonts w:ascii="Times New Roman" w:hAnsi="Times New Roman"/>
          <w:b w:val="0"/>
          <w:bCs/>
          <w:color w:val="000000" w:themeColor="text1"/>
          <w:sz w:val="20"/>
        </w:rPr>
        <w:t>Члан 3.</w:t>
      </w:r>
    </w:p>
    <w:p w:rsidR="00F01A7B" w:rsidRPr="0062307C" w:rsidRDefault="00F01A7B" w:rsidP="0062307C">
      <w:pPr>
        <w:autoSpaceDE w:val="0"/>
        <w:autoSpaceDN w:val="0"/>
        <w:adjustRightInd w:val="0"/>
        <w:jc w:val="both"/>
        <w:rPr>
          <w:rFonts w:ascii="Times New Roman" w:hAnsi="Times New Roman"/>
          <w:b w:val="0"/>
          <w:bCs/>
          <w:color w:val="000000" w:themeColor="text1"/>
          <w:sz w:val="20"/>
        </w:rPr>
      </w:pPr>
      <w:r w:rsidRPr="0062307C">
        <w:rPr>
          <w:rFonts w:ascii="Times New Roman" w:hAnsi="Times New Roman"/>
          <w:b w:val="0"/>
          <w:bCs/>
          <w:color w:val="000000" w:themeColor="text1"/>
          <w:sz w:val="20"/>
        </w:rPr>
        <w:tab/>
        <w:t>Трошкови коришћења мобилног телефона и картица који се плаћају на терет буџета општине Ћићевац, утврђују се у месечном износу са ПДВ- ом, у висини:</w:t>
      </w:r>
    </w:p>
    <w:p w:rsidR="00F01A7B" w:rsidRPr="0062307C" w:rsidRDefault="00F01A7B" w:rsidP="0062307C">
      <w:pPr>
        <w:pStyle w:val="ListParagraph"/>
        <w:numPr>
          <w:ilvl w:val="0"/>
          <w:numId w:val="28"/>
        </w:numPr>
        <w:autoSpaceDE w:val="0"/>
        <w:autoSpaceDN w:val="0"/>
        <w:adjustRightInd w:val="0"/>
        <w:spacing w:after="0" w:line="240" w:lineRule="auto"/>
        <w:jc w:val="both"/>
        <w:rPr>
          <w:rFonts w:ascii="Times New Roman" w:hAnsi="Times New Roman"/>
          <w:bCs/>
          <w:color w:val="000000" w:themeColor="text1"/>
          <w:sz w:val="20"/>
          <w:szCs w:val="20"/>
        </w:rPr>
      </w:pPr>
      <w:r w:rsidRPr="0062307C">
        <w:rPr>
          <w:rFonts w:ascii="Times New Roman" w:hAnsi="Times New Roman"/>
          <w:bCs/>
          <w:color w:val="000000" w:themeColor="text1"/>
          <w:sz w:val="20"/>
          <w:szCs w:val="20"/>
        </w:rPr>
        <w:t xml:space="preserve">за  председника  општине </w:t>
      </w:r>
      <w:r w:rsidRPr="0062307C">
        <w:rPr>
          <w:rFonts w:ascii="Times New Roman" w:hAnsi="Times New Roman"/>
          <w:bCs/>
          <w:color w:val="000000" w:themeColor="text1"/>
          <w:sz w:val="20"/>
          <w:szCs w:val="20"/>
        </w:rPr>
        <w:tab/>
      </w:r>
      <w:r w:rsidRPr="0062307C">
        <w:rPr>
          <w:rFonts w:ascii="Times New Roman" w:hAnsi="Times New Roman"/>
          <w:bCs/>
          <w:color w:val="000000" w:themeColor="text1"/>
          <w:sz w:val="20"/>
          <w:szCs w:val="20"/>
        </w:rPr>
        <w:tab/>
      </w:r>
      <w:r w:rsidRPr="0062307C">
        <w:rPr>
          <w:rFonts w:ascii="Times New Roman" w:hAnsi="Times New Roman"/>
          <w:bCs/>
          <w:color w:val="000000" w:themeColor="text1"/>
          <w:sz w:val="20"/>
          <w:szCs w:val="20"/>
        </w:rPr>
        <w:tab/>
        <w:t>.................................</w:t>
      </w:r>
      <w:r w:rsidRPr="0062307C">
        <w:rPr>
          <w:rFonts w:ascii="Times New Roman" w:hAnsi="Times New Roman"/>
          <w:bCs/>
          <w:color w:val="000000" w:themeColor="text1"/>
          <w:sz w:val="20"/>
          <w:szCs w:val="20"/>
        </w:rPr>
        <w:tab/>
        <w:t>до 5.000,00 динара,</w:t>
      </w:r>
    </w:p>
    <w:p w:rsidR="00F01A7B" w:rsidRPr="0062307C" w:rsidRDefault="00F01A7B" w:rsidP="0062307C">
      <w:pPr>
        <w:pStyle w:val="ListParagraph"/>
        <w:numPr>
          <w:ilvl w:val="0"/>
          <w:numId w:val="28"/>
        </w:numPr>
        <w:autoSpaceDE w:val="0"/>
        <w:autoSpaceDN w:val="0"/>
        <w:adjustRightInd w:val="0"/>
        <w:spacing w:after="0" w:line="240" w:lineRule="auto"/>
        <w:jc w:val="both"/>
        <w:rPr>
          <w:rFonts w:ascii="Times New Roman" w:hAnsi="Times New Roman"/>
          <w:bCs/>
          <w:color w:val="000000" w:themeColor="text1"/>
          <w:sz w:val="20"/>
          <w:szCs w:val="20"/>
        </w:rPr>
      </w:pPr>
      <w:r w:rsidRPr="0062307C">
        <w:rPr>
          <w:rFonts w:ascii="Times New Roman" w:hAnsi="Times New Roman"/>
          <w:bCs/>
          <w:color w:val="000000" w:themeColor="text1"/>
          <w:sz w:val="20"/>
          <w:szCs w:val="20"/>
        </w:rPr>
        <w:t xml:space="preserve">за заменика председника општине </w:t>
      </w:r>
      <w:r w:rsidRPr="0062307C">
        <w:rPr>
          <w:rFonts w:ascii="Times New Roman" w:hAnsi="Times New Roman"/>
          <w:bCs/>
          <w:color w:val="000000" w:themeColor="text1"/>
          <w:sz w:val="20"/>
          <w:szCs w:val="20"/>
        </w:rPr>
        <w:tab/>
      </w:r>
      <w:r w:rsidR="00A0246B">
        <w:rPr>
          <w:rFonts w:ascii="Times New Roman" w:hAnsi="Times New Roman"/>
          <w:bCs/>
          <w:color w:val="000000" w:themeColor="text1"/>
          <w:sz w:val="20"/>
          <w:szCs w:val="20"/>
        </w:rPr>
        <w:tab/>
      </w:r>
      <w:r w:rsidRPr="0062307C">
        <w:rPr>
          <w:rFonts w:ascii="Times New Roman" w:hAnsi="Times New Roman"/>
          <w:bCs/>
          <w:color w:val="000000" w:themeColor="text1"/>
          <w:sz w:val="20"/>
          <w:szCs w:val="20"/>
        </w:rPr>
        <w:t>.................................</w:t>
      </w:r>
      <w:r w:rsidRPr="0062307C">
        <w:rPr>
          <w:rFonts w:ascii="Times New Roman" w:hAnsi="Times New Roman"/>
          <w:bCs/>
          <w:color w:val="000000" w:themeColor="text1"/>
          <w:sz w:val="20"/>
          <w:szCs w:val="20"/>
        </w:rPr>
        <w:tab/>
        <w:t>до 5.000,00 динара,</w:t>
      </w:r>
    </w:p>
    <w:p w:rsidR="00F01A7B" w:rsidRPr="0062307C" w:rsidRDefault="00F01A7B" w:rsidP="0062307C">
      <w:pPr>
        <w:pStyle w:val="ListParagraph"/>
        <w:numPr>
          <w:ilvl w:val="0"/>
          <w:numId w:val="28"/>
        </w:numPr>
        <w:autoSpaceDE w:val="0"/>
        <w:autoSpaceDN w:val="0"/>
        <w:adjustRightInd w:val="0"/>
        <w:spacing w:after="0" w:line="240" w:lineRule="auto"/>
        <w:jc w:val="both"/>
        <w:rPr>
          <w:rFonts w:ascii="Times New Roman" w:hAnsi="Times New Roman"/>
          <w:bCs/>
          <w:color w:val="000000" w:themeColor="text1"/>
          <w:sz w:val="20"/>
          <w:szCs w:val="20"/>
        </w:rPr>
      </w:pPr>
      <w:r w:rsidRPr="0062307C">
        <w:rPr>
          <w:rFonts w:ascii="Times New Roman" w:hAnsi="Times New Roman"/>
          <w:bCs/>
          <w:color w:val="000000" w:themeColor="text1"/>
          <w:sz w:val="20"/>
          <w:szCs w:val="20"/>
        </w:rPr>
        <w:t xml:space="preserve">за председника скупштине општине </w:t>
      </w:r>
      <w:r w:rsidRPr="0062307C">
        <w:rPr>
          <w:rFonts w:ascii="Times New Roman" w:hAnsi="Times New Roman"/>
          <w:bCs/>
          <w:color w:val="000000" w:themeColor="text1"/>
          <w:sz w:val="20"/>
          <w:szCs w:val="20"/>
        </w:rPr>
        <w:tab/>
      </w:r>
      <w:r w:rsidR="00A0246B">
        <w:rPr>
          <w:rFonts w:ascii="Times New Roman" w:hAnsi="Times New Roman"/>
          <w:bCs/>
          <w:color w:val="000000" w:themeColor="text1"/>
          <w:sz w:val="20"/>
          <w:szCs w:val="20"/>
        </w:rPr>
        <w:tab/>
      </w:r>
      <w:r w:rsidRPr="0062307C">
        <w:rPr>
          <w:rFonts w:ascii="Times New Roman" w:hAnsi="Times New Roman"/>
          <w:bCs/>
          <w:color w:val="000000" w:themeColor="text1"/>
          <w:sz w:val="20"/>
          <w:szCs w:val="20"/>
        </w:rPr>
        <w:t>.................................</w:t>
      </w:r>
      <w:r w:rsidRPr="0062307C">
        <w:rPr>
          <w:rFonts w:ascii="Times New Roman" w:hAnsi="Times New Roman"/>
          <w:bCs/>
          <w:color w:val="000000" w:themeColor="text1"/>
          <w:sz w:val="20"/>
          <w:szCs w:val="20"/>
        </w:rPr>
        <w:tab/>
        <w:t>до 5.000,00 динара,</w:t>
      </w:r>
    </w:p>
    <w:p w:rsidR="00F01A7B" w:rsidRPr="0062307C" w:rsidRDefault="00F01A7B" w:rsidP="0062307C">
      <w:pPr>
        <w:pStyle w:val="ListParagraph"/>
        <w:numPr>
          <w:ilvl w:val="0"/>
          <w:numId w:val="28"/>
        </w:numPr>
        <w:autoSpaceDE w:val="0"/>
        <w:autoSpaceDN w:val="0"/>
        <w:adjustRightInd w:val="0"/>
        <w:spacing w:after="0" w:line="240" w:lineRule="auto"/>
        <w:jc w:val="both"/>
        <w:rPr>
          <w:rFonts w:ascii="Times New Roman" w:hAnsi="Times New Roman"/>
          <w:bCs/>
          <w:color w:val="000000" w:themeColor="text1"/>
          <w:sz w:val="20"/>
          <w:szCs w:val="20"/>
        </w:rPr>
      </w:pPr>
      <w:r w:rsidRPr="0062307C">
        <w:rPr>
          <w:rFonts w:ascii="Times New Roman" w:hAnsi="Times New Roman"/>
          <w:bCs/>
          <w:color w:val="000000" w:themeColor="text1"/>
          <w:sz w:val="20"/>
          <w:szCs w:val="20"/>
        </w:rPr>
        <w:t xml:space="preserve">за помоћника председника општине </w:t>
      </w:r>
      <w:r w:rsidR="00A0246B">
        <w:rPr>
          <w:rFonts w:ascii="Times New Roman" w:hAnsi="Times New Roman"/>
          <w:bCs/>
          <w:color w:val="000000" w:themeColor="text1"/>
          <w:sz w:val="20"/>
          <w:szCs w:val="20"/>
        </w:rPr>
        <w:tab/>
      </w:r>
      <w:r w:rsidRPr="0062307C">
        <w:rPr>
          <w:rFonts w:ascii="Times New Roman" w:hAnsi="Times New Roman"/>
          <w:bCs/>
          <w:color w:val="000000" w:themeColor="text1"/>
          <w:sz w:val="20"/>
          <w:szCs w:val="20"/>
        </w:rPr>
        <w:tab/>
        <w:t>.................................</w:t>
      </w:r>
      <w:r w:rsidRPr="0062307C">
        <w:rPr>
          <w:rFonts w:ascii="Times New Roman" w:hAnsi="Times New Roman"/>
          <w:bCs/>
          <w:color w:val="000000" w:themeColor="text1"/>
          <w:sz w:val="20"/>
          <w:szCs w:val="20"/>
        </w:rPr>
        <w:tab/>
        <w:t>до 2.000,00 динара,</w:t>
      </w:r>
    </w:p>
    <w:p w:rsidR="00F01A7B" w:rsidRPr="0062307C" w:rsidRDefault="00F01A7B" w:rsidP="0062307C">
      <w:pPr>
        <w:pStyle w:val="ListParagraph"/>
        <w:numPr>
          <w:ilvl w:val="0"/>
          <w:numId w:val="28"/>
        </w:numPr>
        <w:autoSpaceDE w:val="0"/>
        <w:autoSpaceDN w:val="0"/>
        <w:adjustRightInd w:val="0"/>
        <w:spacing w:after="0" w:line="240" w:lineRule="auto"/>
        <w:jc w:val="both"/>
        <w:rPr>
          <w:rFonts w:ascii="Times New Roman" w:hAnsi="Times New Roman"/>
          <w:bCs/>
          <w:color w:val="000000" w:themeColor="text1"/>
          <w:sz w:val="20"/>
          <w:szCs w:val="20"/>
        </w:rPr>
      </w:pPr>
      <w:r w:rsidRPr="0062307C">
        <w:rPr>
          <w:rFonts w:ascii="Times New Roman" w:hAnsi="Times New Roman"/>
          <w:bCs/>
          <w:color w:val="000000" w:themeColor="text1"/>
          <w:sz w:val="20"/>
          <w:szCs w:val="20"/>
        </w:rPr>
        <w:t>за начелника Општинске управе</w:t>
      </w:r>
      <w:r w:rsidRPr="0062307C">
        <w:rPr>
          <w:rFonts w:ascii="Times New Roman" w:hAnsi="Times New Roman"/>
          <w:bCs/>
          <w:color w:val="000000" w:themeColor="text1"/>
          <w:sz w:val="20"/>
          <w:szCs w:val="20"/>
        </w:rPr>
        <w:tab/>
      </w:r>
      <w:r w:rsidRPr="0062307C">
        <w:rPr>
          <w:rFonts w:ascii="Times New Roman" w:hAnsi="Times New Roman"/>
          <w:bCs/>
          <w:color w:val="000000" w:themeColor="text1"/>
          <w:sz w:val="20"/>
          <w:szCs w:val="20"/>
        </w:rPr>
        <w:tab/>
        <w:t>.................................</w:t>
      </w:r>
      <w:r w:rsidRPr="0062307C">
        <w:rPr>
          <w:rFonts w:ascii="Times New Roman" w:hAnsi="Times New Roman"/>
          <w:bCs/>
          <w:color w:val="000000" w:themeColor="text1"/>
          <w:sz w:val="20"/>
          <w:szCs w:val="20"/>
        </w:rPr>
        <w:tab/>
        <w:t>до 2.000,00 динара,</w:t>
      </w:r>
    </w:p>
    <w:p w:rsidR="00F01A7B" w:rsidRPr="0062307C" w:rsidRDefault="00F01A7B" w:rsidP="0062307C">
      <w:pPr>
        <w:pStyle w:val="ListParagraph"/>
        <w:numPr>
          <w:ilvl w:val="0"/>
          <w:numId w:val="28"/>
        </w:numPr>
        <w:autoSpaceDE w:val="0"/>
        <w:autoSpaceDN w:val="0"/>
        <w:adjustRightInd w:val="0"/>
        <w:spacing w:after="0" w:line="240" w:lineRule="auto"/>
        <w:jc w:val="both"/>
        <w:rPr>
          <w:rFonts w:ascii="Times New Roman" w:hAnsi="Times New Roman"/>
          <w:bCs/>
          <w:color w:val="000000" w:themeColor="text1"/>
          <w:sz w:val="20"/>
          <w:szCs w:val="20"/>
        </w:rPr>
      </w:pPr>
      <w:r w:rsidRPr="0062307C">
        <w:rPr>
          <w:rFonts w:ascii="Times New Roman" w:hAnsi="Times New Roman"/>
          <w:bCs/>
          <w:color w:val="000000" w:themeColor="text1"/>
          <w:sz w:val="20"/>
          <w:szCs w:val="20"/>
        </w:rPr>
        <w:t>за мртвозорника</w:t>
      </w:r>
      <w:r w:rsidRPr="0062307C">
        <w:rPr>
          <w:rFonts w:ascii="Times New Roman" w:hAnsi="Times New Roman"/>
          <w:bCs/>
          <w:color w:val="000000" w:themeColor="text1"/>
          <w:sz w:val="20"/>
          <w:szCs w:val="20"/>
        </w:rPr>
        <w:tab/>
      </w:r>
      <w:r w:rsidRPr="0062307C">
        <w:rPr>
          <w:rFonts w:ascii="Times New Roman" w:hAnsi="Times New Roman"/>
          <w:bCs/>
          <w:color w:val="000000" w:themeColor="text1"/>
          <w:sz w:val="20"/>
          <w:szCs w:val="20"/>
        </w:rPr>
        <w:tab/>
      </w:r>
      <w:r w:rsidRPr="0062307C">
        <w:rPr>
          <w:rFonts w:ascii="Times New Roman" w:hAnsi="Times New Roman"/>
          <w:bCs/>
          <w:color w:val="000000" w:themeColor="text1"/>
          <w:sz w:val="20"/>
          <w:szCs w:val="20"/>
        </w:rPr>
        <w:tab/>
      </w:r>
      <w:r w:rsidRPr="0062307C">
        <w:rPr>
          <w:rFonts w:ascii="Times New Roman" w:hAnsi="Times New Roman"/>
          <w:bCs/>
          <w:color w:val="000000" w:themeColor="text1"/>
          <w:sz w:val="20"/>
          <w:szCs w:val="20"/>
        </w:rPr>
        <w:tab/>
        <w:t>.................................</w:t>
      </w:r>
      <w:r w:rsidRPr="0062307C">
        <w:rPr>
          <w:rFonts w:ascii="Times New Roman" w:hAnsi="Times New Roman"/>
          <w:bCs/>
          <w:color w:val="000000" w:themeColor="text1"/>
          <w:sz w:val="20"/>
          <w:szCs w:val="20"/>
        </w:rPr>
        <w:tab/>
        <w:t>до 2.000,00 динара.</w:t>
      </w:r>
    </w:p>
    <w:p w:rsidR="00F01A7B" w:rsidRPr="0062307C" w:rsidRDefault="00F01A7B" w:rsidP="0062307C">
      <w:pPr>
        <w:autoSpaceDE w:val="0"/>
        <w:autoSpaceDN w:val="0"/>
        <w:adjustRightInd w:val="0"/>
        <w:ind w:firstLine="720"/>
        <w:jc w:val="both"/>
        <w:rPr>
          <w:rFonts w:ascii="Times New Roman" w:hAnsi="Times New Roman"/>
          <w:b w:val="0"/>
          <w:bCs/>
          <w:color w:val="000000" w:themeColor="text1"/>
          <w:sz w:val="20"/>
        </w:rPr>
      </w:pPr>
      <w:r w:rsidRPr="0062307C">
        <w:rPr>
          <w:rFonts w:ascii="Times New Roman" w:hAnsi="Times New Roman"/>
          <w:b w:val="0"/>
          <w:bCs/>
          <w:color w:val="000000" w:themeColor="text1"/>
          <w:sz w:val="20"/>
        </w:rPr>
        <w:t xml:space="preserve">Из оправданих разлога дозвољени месечни износ трошкова коришћења мобилног телефона може износити више од износа утврђеног у ставу 1. овог члана. </w:t>
      </w:r>
    </w:p>
    <w:p w:rsidR="00F01A7B" w:rsidRPr="0062307C" w:rsidRDefault="00F01A7B" w:rsidP="0062307C">
      <w:pPr>
        <w:autoSpaceDE w:val="0"/>
        <w:autoSpaceDN w:val="0"/>
        <w:adjustRightInd w:val="0"/>
        <w:jc w:val="both"/>
        <w:rPr>
          <w:rFonts w:ascii="Times New Roman" w:hAnsi="Times New Roman"/>
          <w:b w:val="0"/>
          <w:bCs/>
          <w:color w:val="000000" w:themeColor="text1"/>
          <w:sz w:val="20"/>
        </w:rPr>
      </w:pPr>
      <w:r w:rsidRPr="0062307C">
        <w:rPr>
          <w:rFonts w:ascii="Times New Roman" w:hAnsi="Times New Roman"/>
          <w:b w:val="0"/>
          <w:bCs/>
          <w:color w:val="000000" w:themeColor="text1"/>
          <w:sz w:val="20"/>
        </w:rPr>
        <w:tab/>
        <w:t>Оправданост разлога цени и о плаћању вишег рачуна од прописаног одлучује председник општине, на основу образложеног писменог захтева корисника, уз који је дужан да приложи и доказ о позиваним бројевима- листинг позива.</w:t>
      </w:r>
    </w:p>
    <w:p w:rsidR="00F01A7B" w:rsidRPr="0062307C" w:rsidRDefault="00F01A7B" w:rsidP="0062307C">
      <w:pPr>
        <w:autoSpaceDE w:val="0"/>
        <w:autoSpaceDN w:val="0"/>
        <w:adjustRightInd w:val="0"/>
        <w:jc w:val="both"/>
        <w:rPr>
          <w:rFonts w:ascii="Times New Roman" w:hAnsi="Times New Roman"/>
          <w:b w:val="0"/>
          <w:bCs/>
          <w:color w:val="000000" w:themeColor="text1"/>
          <w:sz w:val="20"/>
        </w:rPr>
      </w:pPr>
      <w:r w:rsidRPr="0062307C">
        <w:rPr>
          <w:rFonts w:ascii="Times New Roman" w:hAnsi="Times New Roman"/>
          <w:b w:val="0"/>
          <w:bCs/>
          <w:color w:val="000000" w:themeColor="text1"/>
          <w:sz w:val="20"/>
        </w:rPr>
        <w:tab/>
        <w:t xml:space="preserve">Изузетно, на месечном нивоу, због повећаног обима посла, посебним решењем може се одобрити плаћање трошкова мобилног телефона и другим лицима из члана 1. овог Правилника.  </w:t>
      </w:r>
    </w:p>
    <w:p w:rsidR="00F01A7B" w:rsidRPr="00A0246B" w:rsidRDefault="00F01A7B" w:rsidP="0062307C">
      <w:pPr>
        <w:autoSpaceDE w:val="0"/>
        <w:autoSpaceDN w:val="0"/>
        <w:adjustRightInd w:val="0"/>
        <w:rPr>
          <w:rFonts w:ascii="Times New Roman" w:hAnsi="Times New Roman"/>
          <w:b w:val="0"/>
          <w:bCs/>
          <w:color w:val="000000" w:themeColor="text1"/>
          <w:sz w:val="12"/>
        </w:rPr>
      </w:pPr>
    </w:p>
    <w:p w:rsidR="00F01A7B" w:rsidRPr="0062307C" w:rsidRDefault="00F01A7B" w:rsidP="0062307C">
      <w:pPr>
        <w:autoSpaceDE w:val="0"/>
        <w:autoSpaceDN w:val="0"/>
        <w:adjustRightInd w:val="0"/>
        <w:jc w:val="center"/>
        <w:rPr>
          <w:rFonts w:ascii="Times New Roman" w:hAnsi="Times New Roman"/>
          <w:b w:val="0"/>
          <w:bCs/>
          <w:color w:val="000000" w:themeColor="text1"/>
          <w:sz w:val="20"/>
        </w:rPr>
      </w:pPr>
      <w:r w:rsidRPr="0062307C">
        <w:rPr>
          <w:rFonts w:ascii="Times New Roman" w:hAnsi="Times New Roman"/>
          <w:b w:val="0"/>
          <w:bCs/>
          <w:color w:val="000000" w:themeColor="text1"/>
          <w:sz w:val="20"/>
        </w:rPr>
        <w:lastRenderedPageBreak/>
        <w:t>Члан 4.</w:t>
      </w:r>
    </w:p>
    <w:p w:rsidR="00F01A7B" w:rsidRPr="0062307C" w:rsidRDefault="00F01A7B" w:rsidP="0062307C">
      <w:pPr>
        <w:autoSpaceDE w:val="0"/>
        <w:autoSpaceDN w:val="0"/>
        <w:adjustRightInd w:val="0"/>
        <w:rPr>
          <w:rFonts w:ascii="Times New Roman" w:hAnsi="Times New Roman"/>
          <w:b w:val="0"/>
          <w:bCs/>
          <w:color w:val="000000" w:themeColor="text1"/>
          <w:sz w:val="20"/>
        </w:rPr>
      </w:pPr>
      <w:r w:rsidRPr="0062307C">
        <w:rPr>
          <w:rFonts w:ascii="Times New Roman" w:hAnsi="Times New Roman"/>
          <w:b w:val="0"/>
          <w:bCs/>
          <w:color w:val="000000" w:themeColor="text1"/>
          <w:sz w:val="20"/>
        </w:rPr>
        <w:tab/>
        <w:t xml:space="preserve">Висина трошкова мобилног телефона и картица прати се месечно. </w:t>
      </w:r>
    </w:p>
    <w:p w:rsidR="00F01A7B" w:rsidRPr="0062307C" w:rsidRDefault="00F01A7B" w:rsidP="0062307C">
      <w:pPr>
        <w:autoSpaceDE w:val="0"/>
        <w:autoSpaceDN w:val="0"/>
        <w:adjustRightInd w:val="0"/>
        <w:jc w:val="both"/>
        <w:rPr>
          <w:rFonts w:ascii="Times New Roman" w:hAnsi="Times New Roman"/>
          <w:b w:val="0"/>
          <w:bCs/>
          <w:color w:val="000000" w:themeColor="text1"/>
          <w:sz w:val="20"/>
        </w:rPr>
      </w:pPr>
      <w:r w:rsidRPr="0062307C">
        <w:rPr>
          <w:rFonts w:ascii="Times New Roman" w:hAnsi="Times New Roman"/>
          <w:b w:val="0"/>
          <w:bCs/>
          <w:color w:val="000000" w:themeColor="text1"/>
          <w:sz w:val="20"/>
        </w:rPr>
        <w:tab/>
        <w:t>Сваки корисник мобилног телефона, у случају прекорачења износа, наведеног у члану 3. овог Правилника, сам сноси трошкове изнад одобреног износа.</w:t>
      </w:r>
    </w:p>
    <w:p w:rsidR="00F01A7B" w:rsidRPr="0062307C" w:rsidRDefault="00F01A7B" w:rsidP="0062307C">
      <w:pPr>
        <w:autoSpaceDE w:val="0"/>
        <w:autoSpaceDN w:val="0"/>
        <w:adjustRightInd w:val="0"/>
        <w:jc w:val="both"/>
        <w:rPr>
          <w:rFonts w:ascii="Times New Roman" w:hAnsi="Times New Roman"/>
          <w:b w:val="0"/>
          <w:bCs/>
          <w:color w:val="000000" w:themeColor="text1"/>
          <w:sz w:val="20"/>
        </w:rPr>
      </w:pPr>
      <w:r w:rsidRPr="0062307C">
        <w:rPr>
          <w:rFonts w:ascii="Times New Roman" w:hAnsi="Times New Roman"/>
          <w:b w:val="0"/>
          <w:bCs/>
          <w:color w:val="000000" w:themeColor="text1"/>
          <w:sz w:val="20"/>
        </w:rPr>
        <w:tab/>
        <w:t>У циљу обезбеђења плаћања, сваки корисник мобилног телефона потписује Изјаву о обустављању дела плате, односно накнаде, на име измирења износа трошкова рачуна за мобилни телефон, изнад одобреног износа.</w:t>
      </w:r>
    </w:p>
    <w:p w:rsidR="00F01A7B" w:rsidRPr="0062307C" w:rsidRDefault="00F01A7B" w:rsidP="0062307C">
      <w:pPr>
        <w:autoSpaceDE w:val="0"/>
        <w:autoSpaceDN w:val="0"/>
        <w:adjustRightInd w:val="0"/>
        <w:jc w:val="both"/>
        <w:rPr>
          <w:rFonts w:ascii="Times New Roman" w:hAnsi="Times New Roman"/>
          <w:b w:val="0"/>
          <w:bCs/>
          <w:color w:val="000000" w:themeColor="text1"/>
          <w:sz w:val="20"/>
        </w:rPr>
      </w:pPr>
      <w:r w:rsidRPr="0062307C">
        <w:rPr>
          <w:rFonts w:ascii="Times New Roman" w:hAnsi="Times New Roman"/>
          <w:b w:val="0"/>
          <w:bCs/>
          <w:color w:val="000000" w:themeColor="text1"/>
          <w:sz w:val="20"/>
        </w:rPr>
        <w:tab/>
        <w:t xml:space="preserve">Образац изјаве саставни је део овог </w:t>
      </w:r>
      <w:r w:rsidR="00A0246B">
        <w:rPr>
          <w:rFonts w:ascii="Times New Roman" w:hAnsi="Times New Roman"/>
          <w:b w:val="0"/>
          <w:bCs/>
          <w:color w:val="000000" w:themeColor="text1"/>
          <w:sz w:val="20"/>
        </w:rPr>
        <w:t>П</w:t>
      </w:r>
      <w:r w:rsidRPr="0062307C">
        <w:rPr>
          <w:rFonts w:ascii="Times New Roman" w:hAnsi="Times New Roman"/>
          <w:b w:val="0"/>
          <w:bCs/>
          <w:color w:val="000000" w:themeColor="text1"/>
          <w:sz w:val="20"/>
        </w:rPr>
        <w:t>равилника.</w:t>
      </w:r>
    </w:p>
    <w:p w:rsidR="00F01A7B" w:rsidRPr="00A0246B" w:rsidRDefault="00F01A7B" w:rsidP="0062307C">
      <w:pPr>
        <w:autoSpaceDE w:val="0"/>
        <w:autoSpaceDN w:val="0"/>
        <w:adjustRightInd w:val="0"/>
        <w:jc w:val="both"/>
        <w:rPr>
          <w:rFonts w:ascii="Times New Roman" w:hAnsi="Times New Roman"/>
          <w:b w:val="0"/>
          <w:bCs/>
          <w:color w:val="000000" w:themeColor="text1"/>
          <w:sz w:val="14"/>
        </w:rPr>
      </w:pPr>
      <w:r w:rsidRPr="0062307C">
        <w:rPr>
          <w:rFonts w:ascii="Times New Roman" w:hAnsi="Times New Roman"/>
          <w:b w:val="0"/>
          <w:bCs/>
          <w:color w:val="000000" w:themeColor="text1"/>
          <w:sz w:val="20"/>
        </w:rPr>
        <w:t xml:space="preserve"> </w:t>
      </w:r>
    </w:p>
    <w:p w:rsidR="00F01A7B" w:rsidRPr="0062307C" w:rsidRDefault="00F01A7B" w:rsidP="0062307C">
      <w:pPr>
        <w:autoSpaceDE w:val="0"/>
        <w:autoSpaceDN w:val="0"/>
        <w:adjustRightInd w:val="0"/>
        <w:jc w:val="center"/>
        <w:rPr>
          <w:rFonts w:ascii="Times New Roman" w:hAnsi="Times New Roman"/>
          <w:b w:val="0"/>
          <w:color w:val="000000" w:themeColor="text1"/>
          <w:sz w:val="20"/>
        </w:rPr>
      </w:pPr>
      <w:r w:rsidRPr="0062307C">
        <w:rPr>
          <w:rFonts w:ascii="Times New Roman" w:hAnsi="Times New Roman"/>
          <w:b w:val="0"/>
          <w:color w:val="000000" w:themeColor="text1"/>
          <w:sz w:val="20"/>
        </w:rPr>
        <w:t>Члан 5.</w:t>
      </w:r>
    </w:p>
    <w:p w:rsidR="00F01A7B" w:rsidRPr="0062307C" w:rsidRDefault="00F01A7B" w:rsidP="0062307C">
      <w:pPr>
        <w:autoSpaceDE w:val="0"/>
        <w:autoSpaceDN w:val="0"/>
        <w:adjustRightInd w:val="0"/>
        <w:jc w:val="both"/>
        <w:rPr>
          <w:rFonts w:ascii="Times New Roman" w:hAnsi="Times New Roman"/>
          <w:b w:val="0"/>
          <w:color w:val="000000" w:themeColor="text1"/>
          <w:sz w:val="20"/>
        </w:rPr>
      </w:pPr>
      <w:r w:rsidRPr="0062307C">
        <w:rPr>
          <w:rFonts w:ascii="Times New Roman" w:hAnsi="Times New Roman"/>
          <w:b w:val="0"/>
          <w:color w:val="000000" w:themeColor="text1"/>
          <w:sz w:val="20"/>
        </w:rPr>
        <w:tab/>
        <w:t>Корисник службеног мобилног телефона дужан је да одмах врати или плати утврђену вредност службеног мобилног телефона и картице, престанком правног основа по коме му је додељен на коришћење.</w:t>
      </w:r>
    </w:p>
    <w:p w:rsidR="00F01A7B" w:rsidRPr="00A0246B" w:rsidRDefault="00F01A7B" w:rsidP="0062307C">
      <w:pPr>
        <w:autoSpaceDE w:val="0"/>
        <w:autoSpaceDN w:val="0"/>
        <w:adjustRightInd w:val="0"/>
        <w:jc w:val="both"/>
        <w:rPr>
          <w:rFonts w:ascii="Times New Roman" w:hAnsi="Times New Roman"/>
          <w:b w:val="0"/>
          <w:color w:val="000000" w:themeColor="text1"/>
          <w:sz w:val="14"/>
        </w:rPr>
      </w:pPr>
      <w:r w:rsidRPr="0062307C">
        <w:rPr>
          <w:rFonts w:ascii="Times New Roman" w:hAnsi="Times New Roman"/>
          <w:b w:val="0"/>
          <w:color w:val="000000" w:themeColor="text1"/>
          <w:sz w:val="20"/>
        </w:rPr>
        <w:t xml:space="preserve"> </w:t>
      </w:r>
    </w:p>
    <w:p w:rsidR="00F01A7B" w:rsidRPr="0062307C" w:rsidRDefault="00F01A7B" w:rsidP="0062307C">
      <w:pPr>
        <w:pStyle w:val="NoSpacing"/>
        <w:jc w:val="center"/>
        <w:rPr>
          <w:rFonts w:ascii="Times New Roman" w:hAnsi="Times New Roman"/>
          <w:color w:val="000000" w:themeColor="text1"/>
          <w:sz w:val="20"/>
          <w:szCs w:val="20"/>
        </w:rPr>
      </w:pPr>
      <w:r w:rsidRPr="0062307C">
        <w:rPr>
          <w:rFonts w:ascii="Times New Roman" w:hAnsi="Times New Roman"/>
          <w:color w:val="000000" w:themeColor="text1"/>
          <w:sz w:val="20"/>
          <w:szCs w:val="20"/>
        </w:rPr>
        <w:t>Члан 6.</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О спровођењу овог </w:t>
      </w:r>
      <w:r w:rsidR="00A0246B">
        <w:rPr>
          <w:rFonts w:ascii="Times New Roman" w:hAnsi="Times New Roman"/>
          <w:color w:val="000000" w:themeColor="text1"/>
          <w:sz w:val="20"/>
          <w:szCs w:val="20"/>
        </w:rPr>
        <w:t>П</w:t>
      </w:r>
      <w:r w:rsidRPr="0062307C">
        <w:rPr>
          <w:rFonts w:ascii="Times New Roman" w:hAnsi="Times New Roman"/>
          <w:color w:val="000000" w:themeColor="text1"/>
          <w:sz w:val="20"/>
          <w:szCs w:val="20"/>
        </w:rPr>
        <w:t>равилника и месечном праћењу висине трошкова коришћења мобилних телефона стара се Одсек за буџет</w:t>
      </w:r>
      <w:r w:rsidR="00A0246B">
        <w:rPr>
          <w:rFonts w:ascii="Times New Roman" w:hAnsi="Times New Roman"/>
          <w:color w:val="000000" w:themeColor="text1"/>
          <w:sz w:val="20"/>
          <w:szCs w:val="20"/>
        </w:rPr>
        <w:t>,</w:t>
      </w:r>
      <w:r w:rsidRPr="0062307C">
        <w:rPr>
          <w:rFonts w:ascii="Times New Roman" w:hAnsi="Times New Roman"/>
          <w:color w:val="000000" w:themeColor="text1"/>
          <w:sz w:val="20"/>
          <w:szCs w:val="20"/>
        </w:rPr>
        <w:t xml:space="preserve"> финансије</w:t>
      </w:r>
      <w:r w:rsidR="00A0246B">
        <w:rPr>
          <w:rFonts w:ascii="Times New Roman" w:hAnsi="Times New Roman"/>
          <w:color w:val="000000" w:themeColor="text1"/>
          <w:sz w:val="20"/>
          <w:szCs w:val="20"/>
        </w:rPr>
        <w:t xml:space="preserve"> јавне набавке и комунално-инспекцијске послове</w:t>
      </w:r>
      <w:r w:rsidRPr="0062307C">
        <w:rPr>
          <w:rFonts w:ascii="Times New Roman" w:hAnsi="Times New Roman"/>
          <w:color w:val="000000" w:themeColor="text1"/>
          <w:sz w:val="20"/>
          <w:szCs w:val="20"/>
        </w:rPr>
        <w:t>.</w:t>
      </w:r>
    </w:p>
    <w:p w:rsidR="00F01A7B" w:rsidRPr="00A0246B" w:rsidRDefault="00F01A7B" w:rsidP="0062307C">
      <w:pPr>
        <w:pStyle w:val="NoSpacing"/>
        <w:ind w:firstLine="720"/>
        <w:jc w:val="both"/>
        <w:rPr>
          <w:rFonts w:ascii="Times New Roman" w:hAnsi="Times New Roman"/>
          <w:color w:val="000000" w:themeColor="text1"/>
          <w:sz w:val="14"/>
          <w:szCs w:val="20"/>
        </w:rPr>
      </w:pPr>
    </w:p>
    <w:p w:rsidR="00F01A7B" w:rsidRPr="0062307C" w:rsidRDefault="00F01A7B" w:rsidP="0062307C">
      <w:pPr>
        <w:pStyle w:val="NoSpacing"/>
        <w:jc w:val="center"/>
        <w:rPr>
          <w:rFonts w:ascii="Times New Roman" w:hAnsi="Times New Roman"/>
          <w:color w:val="000000" w:themeColor="text1"/>
          <w:sz w:val="20"/>
          <w:szCs w:val="20"/>
        </w:rPr>
      </w:pPr>
      <w:r w:rsidRPr="0062307C">
        <w:rPr>
          <w:rFonts w:ascii="Times New Roman" w:hAnsi="Times New Roman"/>
          <w:color w:val="000000" w:themeColor="text1"/>
          <w:sz w:val="20"/>
          <w:szCs w:val="20"/>
        </w:rPr>
        <w:t>Члан 7.</w:t>
      </w:r>
    </w:p>
    <w:p w:rsidR="00F01A7B" w:rsidRPr="0062307C" w:rsidRDefault="00F01A7B" w:rsidP="0062307C">
      <w:pPr>
        <w:pStyle w:val="NoSpacing"/>
        <w:rPr>
          <w:rFonts w:ascii="Times New Roman" w:hAnsi="Times New Roman"/>
          <w:color w:val="000000" w:themeColor="text1"/>
          <w:sz w:val="20"/>
          <w:szCs w:val="20"/>
        </w:rPr>
      </w:pPr>
      <w:r w:rsidRPr="0062307C">
        <w:rPr>
          <w:rFonts w:ascii="Times New Roman" w:hAnsi="Times New Roman"/>
          <w:color w:val="000000" w:themeColor="text1"/>
          <w:sz w:val="20"/>
          <w:szCs w:val="20"/>
        </w:rPr>
        <w:tab/>
        <w:t xml:space="preserve">Ступањем на снагу овог </w:t>
      </w:r>
      <w:r w:rsidR="00A0246B">
        <w:rPr>
          <w:rFonts w:ascii="Times New Roman" w:hAnsi="Times New Roman"/>
          <w:color w:val="000000" w:themeColor="text1"/>
          <w:sz w:val="20"/>
          <w:szCs w:val="20"/>
        </w:rPr>
        <w:t>П</w:t>
      </w:r>
      <w:r w:rsidRPr="0062307C">
        <w:rPr>
          <w:rFonts w:ascii="Times New Roman" w:hAnsi="Times New Roman"/>
          <w:color w:val="000000" w:themeColor="text1"/>
          <w:sz w:val="20"/>
          <w:szCs w:val="20"/>
        </w:rPr>
        <w:t>равилника престаје да важи Правилник о условима и начину коришћења мобилних телефона (''Сл. лист општине Ћићевац'', бр. 14/12 и 21/12).</w:t>
      </w:r>
    </w:p>
    <w:p w:rsidR="00F01A7B" w:rsidRPr="00A0246B" w:rsidRDefault="00F01A7B" w:rsidP="0062307C">
      <w:pPr>
        <w:pStyle w:val="NoSpacing"/>
        <w:rPr>
          <w:rFonts w:ascii="Times New Roman" w:hAnsi="Times New Roman"/>
          <w:color w:val="000000" w:themeColor="text1"/>
          <w:sz w:val="14"/>
          <w:szCs w:val="20"/>
        </w:rPr>
      </w:pPr>
    </w:p>
    <w:p w:rsidR="00F01A7B" w:rsidRPr="0062307C" w:rsidRDefault="00F01A7B" w:rsidP="0062307C">
      <w:pPr>
        <w:pStyle w:val="NoSpacing"/>
        <w:jc w:val="center"/>
        <w:rPr>
          <w:rFonts w:ascii="Times New Roman" w:hAnsi="Times New Roman"/>
          <w:color w:val="000000" w:themeColor="text1"/>
          <w:sz w:val="20"/>
          <w:szCs w:val="20"/>
        </w:rPr>
      </w:pPr>
      <w:r w:rsidRPr="0062307C">
        <w:rPr>
          <w:rFonts w:ascii="Times New Roman" w:hAnsi="Times New Roman"/>
          <w:color w:val="000000" w:themeColor="text1"/>
          <w:sz w:val="20"/>
          <w:szCs w:val="20"/>
        </w:rPr>
        <w:t>Члан 8.</w:t>
      </w:r>
    </w:p>
    <w:p w:rsidR="00F01A7B" w:rsidRPr="0062307C" w:rsidRDefault="00F01A7B" w:rsidP="0062307C">
      <w:pPr>
        <w:pStyle w:val="NoSpacing"/>
        <w:rPr>
          <w:rFonts w:ascii="Times New Roman" w:hAnsi="Times New Roman"/>
          <w:color w:val="000000" w:themeColor="text1"/>
          <w:sz w:val="20"/>
          <w:szCs w:val="20"/>
        </w:rPr>
      </w:pPr>
      <w:r w:rsidRPr="0062307C">
        <w:rPr>
          <w:rFonts w:ascii="Times New Roman" w:hAnsi="Times New Roman"/>
          <w:color w:val="000000" w:themeColor="text1"/>
          <w:sz w:val="20"/>
          <w:szCs w:val="20"/>
        </w:rPr>
        <w:tab/>
        <w:t xml:space="preserve">Овај </w:t>
      </w:r>
      <w:r w:rsidR="00A0246B">
        <w:rPr>
          <w:rFonts w:ascii="Times New Roman" w:hAnsi="Times New Roman"/>
          <w:color w:val="000000" w:themeColor="text1"/>
          <w:sz w:val="20"/>
          <w:szCs w:val="20"/>
        </w:rPr>
        <w:t>П</w:t>
      </w:r>
      <w:r w:rsidRPr="0062307C">
        <w:rPr>
          <w:rFonts w:ascii="Times New Roman" w:hAnsi="Times New Roman"/>
          <w:color w:val="000000" w:themeColor="text1"/>
          <w:sz w:val="20"/>
          <w:szCs w:val="20"/>
        </w:rPr>
        <w:t>равилник ступа на снагу осмог дана од дана објављивања у ''Сл. листу општине Ћићевац''.</w:t>
      </w:r>
    </w:p>
    <w:p w:rsidR="00F01A7B" w:rsidRPr="00A0246B" w:rsidRDefault="00F01A7B" w:rsidP="0062307C">
      <w:pPr>
        <w:pStyle w:val="NoSpacing"/>
        <w:rPr>
          <w:rFonts w:ascii="Times New Roman" w:hAnsi="Times New Roman"/>
          <w:bCs/>
          <w:color w:val="000000" w:themeColor="text1"/>
          <w:sz w:val="14"/>
          <w:szCs w:val="20"/>
        </w:rPr>
      </w:pPr>
    </w:p>
    <w:p w:rsidR="00F01A7B" w:rsidRPr="0062307C" w:rsidRDefault="00F01A7B" w:rsidP="0062307C">
      <w:pPr>
        <w:autoSpaceDE w:val="0"/>
        <w:autoSpaceDN w:val="0"/>
        <w:adjustRightInd w:val="0"/>
        <w:jc w:val="center"/>
        <w:rPr>
          <w:rFonts w:ascii="Times New Roman" w:hAnsi="Times New Roman"/>
          <w:b w:val="0"/>
          <w:color w:val="000000" w:themeColor="text1"/>
          <w:sz w:val="20"/>
        </w:rPr>
      </w:pPr>
      <w:r w:rsidRPr="0062307C">
        <w:rPr>
          <w:rFonts w:ascii="Times New Roman" w:hAnsi="Times New Roman"/>
          <w:b w:val="0"/>
          <w:color w:val="000000" w:themeColor="text1"/>
          <w:sz w:val="20"/>
        </w:rPr>
        <w:t>ПРЕДСЕДНИК ОПШТИНЕ ЋИЋЕВАЦ</w:t>
      </w:r>
    </w:p>
    <w:p w:rsidR="00F01A7B" w:rsidRPr="0062307C" w:rsidRDefault="00F01A7B" w:rsidP="0062307C">
      <w:pPr>
        <w:autoSpaceDE w:val="0"/>
        <w:autoSpaceDN w:val="0"/>
        <w:adjustRightInd w:val="0"/>
        <w:jc w:val="center"/>
        <w:rPr>
          <w:rFonts w:ascii="Times New Roman" w:hAnsi="Times New Roman"/>
          <w:b w:val="0"/>
          <w:color w:val="000000" w:themeColor="text1"/>
          <w:sz w:val="20"/>
        </w:rPr>
      </w:pPr>
      <w:r w:rsidRPr="0062307C">
        <w:rPr>
          <w:rFonts w:ascii="Times New Roman" w:hAnsi="Times New Roman"/>
          <w:b w:val="0"/>
          <w:color w:val="000000" w:themeColor="text1"/>
          <w:sz w:val="20"/>
        </w:rPr>
        <w:t>Бр. 031-19/18-06 од 6.12.2018. године</w:t>
      </w:r>
    </w:p>
    <w:p w:rsidR="00F01A7B" w:rsidRPr="00A0246B" w:rsidRDefault="00F01A7B" w:rsidP="0062307C">
      <w:pPr>
        <w:autoSpaceDE w:val="0"/>
        <w:autoSpaceDN w:val="0"/>
        <w:adjustRightInd w:val="0"/>
        <w:jc w:val="center"/>
        <w:rPr>
          <w:rFonts w:ascii="Times New Roman" w:hAnsi="Times New Roman"/>
          <w:b w:val="0"/>
          <w:color w:val="000000" w:themeColor="text1"/>
          <w:sz w:val="14"/>
        </w:rPr>
      </w:pPr>
    </w:p>
    <w:p w:rsidR="00F01A7B" w:rsidRPr="0062307C" w:rsidRDefault="00F01A7B" w:rsidP="0062307C">
      <w:pPr>
        <w:autoSpaceDE w:val="0"/>
        <w:autoSpaceDN w:val="0"/>
        <w:adjustRightInd w:val="0"/>
        <w:ind w:left="4320" w:firstLine="720"/>
        <w:jc w:val="center"/>
        <w:rPr>
          <w:rFonts w:ascii="Times New Roman" w:hAnsi="Times New Roman"/>
          <w:b w:val="0"/>
          <w:color w:val="000000" w:themeColor="text1"/>
          <w:sz w:val="20"/>
        </w:rPr>
      </w:pPr>
      <w:r w:rsidRPr="0062307C">
        <w:rPr>
          <w:rFonts w:ascii="Times New Roman" w:hAnsi="Times New Roman"/>
          <w:b w:val="0"/>
          <w:color w:val="000000" w:themeColor="text1"/>
          <w:sz w:val="20"/>
        </w:rPr>
        <w:t xml:space="preserve">   </w:t>
      </w:r>
      <w:r w:rsidR="00A0246B">
        <w:rPr>
          <w:rFonts w:ascii="Times New Roman" w:hAnsi="Times New Roman"/>
          <w:b w:val="0"/>
          <w:color w:val="000000" w:themeColor="text1"/>
          <w:sz w:val="20"/>
        </w:rPr>
        <w:t xml:space="preserve">                                           </w:t>
      </w:r>
      <w:r w:rsidRPr="0062307C">
        <w:rPr>
          <w:rFonts w:ascii="Times New Roman" w:hAnsi="Times New Roman"/>
          <w:b w:val="0"/>
          <w:color w:val="000000" w:themeColor="text1"/>
          <w:sz w:val="20"/>
        </w:rPr>
        <w:t>ПРЕДСЕДНИК</w:t>
      </w:r>
    </w:p>
    <w:p w:rsidR="00F01A7B" w:rsidRPr="00A0246B" w:rsidRDefault="00A0246B" w:rsidP="00A0246B">
      <w:pPr>
        <w:autoSpaceDE w:val="0"/>
        <w:autoSpaceDN w:val="0"/>
        <w:adjustRightInd w:val="0"/>
        <w:ind w:left="4320" w:firstLine="720"/>
        <w:jc w:val="both"/>
        <w:rPr>
          <w:rFonts w:ascii="Times New Roman" w:hAnsi="Times New Roman"/>
          <w:b w:val="0"/>
          <w:color w:val="000000" w:themeColor="text1"/>
          <w:sz w:val="20"/>
        </w:rPr>
      </w:pPr>
      <w:r>
        <w:rPr>
          <w:rFonts w:ascii="Times New Roman" w:hAnsi="Times New Roman"/>
          <w:b w:val="0"/>
          <w:color w:val="000000" w:themeColor="text1"/>
          <w:sz w:val="20"/>
        </w:rPr>
        <w:t xml:space="preserve">                                                      </w:t>
      </w:r>
      <w:r w:rsidR="00F01A7B" w:rsidRPr="0062307C">
        <w:rPr>
          <w:rFonts w:ascii="Times New Roman" w:hAnsi="Times New Roman"/>
          <w:b w:val="0"/>
          <w:color w:val="000000" w:themeColor="text1"/>
          <w:sz w:val="20"/>
        </w:rPr>
        <w:t>Златан Кркић</w:t>
      </w:r>
      <w:r>
        <w:rPr>
          <w:rFonts w:ascii="Times New Roman" w:hAnsi="Times New Roman"/>
          <w:b w:val="0"/>
          <w:color w:val="000000" w:themeColor="text1"/>
          <w:sz w:val="20"/>
        </w:rPr>
        <w:t>, с.р.</w:t>
      </w:r>
    </w:p>
    <w:p w:rsidR="00F01A7B" w:rsidRPr="0062307C" w:rsidRDefault="00F01A7B" w:rsidP="0062307C">
      <w:pPr>
        <w:jc w:val="both"/>
        <w:rPr>
          <w:rFonts w:ascii="Times New Roman" w:hAnsi="Times New Roman"/>
          <w:b w:val="0"/>
          <w:color w:val="000000" w:themeColor="text1"/>
          <w:sz w:val="20"/>
        </w:rPr>
      </w:pPr>
      <w:r w:rsidRPr="0062307C">
        <w:rPr>
          <w:rFonts w:ascii="Times New Roman" w:hAnsi="Times New Roman"/>
          <w:b w:val="0"/>
          <w:color w:val="000000" w:themeColor="text1"/>
          <w:sz w:val="20"/>
        </w:rPr>
        <w:t>------------------------------------------------------------------------------------------------------------------------------------------</w:t>
      </w:r>
    </w:p>
    <w:p w:rsidR="00F01A7B" w:rsidRPr="0062307C" w:rsidRDefault="00F01A7B" w:rsidP="0062307C">
      <w:pPr>
        <w:jc w:val="center"/>
        <w:rPr>
          <w:rFonts w:ascii="Times New Roman" w:hAnsi="Times New Roman"/>
          <w:b w:val="0"/>
          <w:color w:val="000000" w:themeColor="text1"/>
          <w:sz w:val="20"/>
        </w:rPr>
      </w:pPr>
      <w:r w:rsidRPr="0062307C">
        <w:rPr>
          <w:rFonts w:ascii="Times New Roman" w:hAnsi="Times New Roman"/>
          <w:b w:val="0"/>
          <w:color w:val="000000" w:themeColor="text1"/>
          <w:sz w:val="20"/>
        </w:rPr>
        <w:t>ИЗЈАВА</w:t>
      </w:r>
    </w:p>
    <w:p w:rsidR="00F01A7B" w:rsidRPr="0062307C" w:rsidRDefault="00F01A7B" w:rsidP="0062307C">
      <w:pPr>
        <w:jc w:val="both"/>
        <w:rPr>
          <w:rFonts w:ascii="Times New Roman" w:hAnsi="Times New Roman"/>
          <w:b w:val="0"/>
          <w:color w:val="000000" w:themeColor="text1"/>
          <w:sz w:val="20"/>
        </w:rPr>
      </w:pPr>
      <w:r w:rsidRPr="0062307C">
        <w:rPr>
          <w:rFonts w:ascii="Times New Roman" w:hAnsi="Times New Roman"/>
          <w:b w:val="0"/>
          <w:color w:val="000000" w:themeColor="text1"/>
          <w:sz w:val="20"/>
        </w:rPr>
        <w:tab/>
        <w:t>Ја _________________________________________________, корисник службеног мобилног телефона број _______________________________, сагласан сам да ми се од плате обустави износ прекорачења дозвољених месечних трошкова коришћења службених мобилних телефона, уколико исти износ не уплатим на жиро рачун Општинске управе у року од 3 дана од дана пријема обавештења о износу телефонског рачуна.</w:t>
      </w:r>
    </w:p>
    <w:p w:rsidR="00F01A7B" w:rsidRPr="001866C5" w:rsidRDefault="00F01A7B" w:rsidP="0062307C">
      <w:pPr>
        <w:rPr>
          <w:rFonts w:ascii="Times New Roman" w:hAnsi="Times New Roman"/>
          <w:b w:val="0"/>
          <w:color w:val="000000" w:themeColor="text1"/>
          <w:sz w:val="10"/>
        </w:rPr>
      </w:pPr>
    </w:p>
    <w:p w:rsidR="00F01A7B" w:rsidRPr="0062307C" w:rsidRDefault="00F01A7B" w:rsidP="0062307C">
      <w:pPr>
        <w:rPr>
          <w:rFonts w:ascii="Times New Roman" w:hAnsi="Times New Roman"/>
          <w:b w:val="0"/>
          <w:bCs/>
          <w:color w:val="000000" w:themeColor="text1"/>
          <w:sz w:val="20"/>
        </w:rPr>
      </w:pPr>
      <w:r w:rsidRPr="0062307C">
        <w:rPr>
          <w:rFonts w:ascii="Times New Roman" w:hAnsi="Times New Roman"/>
          <w:b w:val="0"/>
          <w:bCs/>
          <w:color w:val="000000" w:themeColor="text1"/>
          <w:sz w:val="20"/>
        </w:rPr>
        <w:tab/>
        <w:t>У Ћићевцу,  ___________________. године</w:t>
      </w:r>
    </w:p>
    <w:p w:rsidR="00F01A7B" w:rsidRPr="001866C5" w:rsidRDefault="00F01A7B" w:rsidP="0062307C">
      <w:pPr>
        <w:autoSpaceDE w:val="0"/>
        <w:autoSpaceDN w:val="0"/>
        <w:adjustRightInd w:val="0"/>
        <w:ind w:firstLine="720"/>
        <w:jc w:val="both"/>
        <w:rPr>
          <w:rFonts w:ascii="Times New Roman" w:hAnsi="Times New Roman"/>
          <w:b w:val="0"/>
          <w:color w:val="000000" w:themeColor="text1"/>
          <w:sz w:val="10"/>
        </w:rPr>
      </w:pPr>
    </w:p>
    <w:p w:rsidR="00F01A7B" w:rsidRPr="0062307C" w:rsidRDefault="00F01A7B" w:rsidP="0062307C">
      <w:pPr>
        <w:autoSpaceDE w:val="0"/>
        <w:autoSpaceDN w:val="0"/>
        <w:adjustRightInd w:val="0"/>
        <w:jc w:val="both"/>
        <w:rPr>
          <w:rFonts w:ascii="Times New Roman" w:hAnsi="Times New Roman"/>
          <w:b w:val="0"/>
          <w:color w:val="000000" w:themeColor="text1"/>
          <w:sz w:val="20"/>
        </w:rPr>
      </w:pP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t>Потпис корисника мобилног телефона</w:t>
      </w:r>
    </w:p>
    <w:p w:rsidR="00F01A7B" w:rsidRDefault="00F01A7B" w:rsidP="0062307C">
      <w:pPr>
        <w:autoSpaceDE w:val="0"/>
        <w:autoSpaceDN w:val="0"/>
        <w:adjustRightInd w:val="0"/>
        <w:jc w:val="both"/>
        <w:rPr>
          <w:rFonts w:ascii="Times New Roman" w:hAnsi="Times New Roman"/>
          <w:b w:val="0"/>
          <w:color w:val="000000" w:themeColor="text1"/>
          <w:sz w:val="20"/>
        </w:rPr>
      </w:pP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r>
      <w:r w:rsidRPr="0062307C">
        <w:rPr>
          <w:rFonts w:ascii="Times New Roman" w:hAnsi="Times New Roman"/>
          <w:b w:val="0"/>
          <w:color w:val="000000" w:themeColor="text1"/>
          <w:sz w:val="20"/>
        </w:rPr>
        <w:tab/>
        <w:t>_______________________________</w:t>
      </w:r>
    </w:p>
    <w:p w:rsidR="00A0246B" w:rsidRPr="001866C5" w:rsidRDefault="00A0246B" w:rsidP="0062307C">
      <w:pPr>
        <w:autoSpaceDE w:val="0"/>
        <w:autoSpaceDN w:val="0"/>
        <w:adjustRightInd w:val="0"/>
        <w:jc w:val="both"/>
        <w:rPr>
          <w:rFonts w:ascii="Times New Roman" w:hAnsi="Times New Roman"/>
          <w:b w:val="0"/>
          <w:color w:val="000000" w:themeColor="text1"/>
          <w:sz w:val="10"/>
        </w:rPr>
      </w:pPr>
    </w:p>
    <w:p w:rsidR="00A0246B" w:rsidRPr="00A0246B" w:rsidRDefault="00A0246B" w:rsidP="00A0246B">
      <w:pPr>
        <w:autoSpaceDE w:val="0"/>
        <w:autoSpaceDN w:val="0"/>
        <w:adjustRightInd w:val="0"/>
        <w:jc w:val="center"/>
        <w:rPr>
          <w:rFonts w:ascii="Times New Roman" w:hAnsi="Times New Roman"/>
          <w:color w:val="000000" w:themeColor="text1"/>
          <w:sz w:val="20"/>
        </w:rPr>
      </w:pPr>
      <w:r w:rsidRPr="00A0246B">
        <w:rPr>
          <w:rFonts w:ascii="Times New Roman" w:hAnsi="Times New Roman"/>
          <w:color w:val="000000" w:themeColor="text1"/>
          <w:sz w:val="20"/>
        </w:rPr>
        <w:t>АКТИ</w:t>
      </w:r>
    </w:p>
    <w:p w:rsidR="00A0246B" w:rsidRPr="00A0246B" w:rsidRDefault="00A0246B" w:rsidP="00A0246B">
      <w:pPr>
        <w:autoSpaceDE w:val="0"/>
        <w:autoSpaceDN w:val="0"/>
        <w:adjustRightInd w:val="0"/>
        <w:jc w:val="center"/>
        <w:rPr>
          <w:rFonts w:ascii="Times New Roman" w:hAnsi="Times New Roman"/>
          <w:color w:val="000000" w:themeColor="text1"/>
          <w:sz w:val="20"/>
        </w:rPr>
      </w:pPr>
      <w:r w:rsidRPr="00A0246B">
        <w:rPr>
          <w:rFonts w:ascii="Times New Roman" w:hAnsi="Times New Roman"/>
          <w:color w:val="000000" w:themeColor="text1"/>
          <w:sz w:val="20"/>
        </w:rPr>
        <w:t>ОПШТИНСКЕ УПРАВЕ</w:t>
      </w:r>
    </w:p>
    <w:p w:rsidR="00A0246B" w:rsidRPr="001866C5" w:rsidRDefault="00A0246B" w:rsidP="00A0246B">
      <w:pPr>
        <w:autoSpaceDE w:val="0"/>
        <w:autoSpaceDN w:val="0"/>
        <w:adjustRightInd w:val="0"/>
        <w:jc w:val="center"/>
        <w:rPr>
          <w:rFonts w:ascii="Times New Roman" w:hAnsi="Times New Roman"/>
          <w:b w:val="0"/>
          <w:color w:val="000000" w:themeColor="text1"/>
          <w:sz w:val="10"/>
        </w:rPr>
      </w:pPr>
    </w:p>
    <w:p w:rsidR="00F01A7B" w:rsidRDefault="00A0246B" w:rsidP="00A0246B">
      <w:pPr>
        <w:autoSpaceDE w:val="0"/>
        <w:autoSpaceDN w:val="0"/>
        <w:adjustRightInd w:val="0"/>
        <w:jc w:val="both"/>
        <w:rPr>
          <w:rFonts w:ascii="Times New Roman" w:hAnsi="Times New Roman"/>
          <w:color w:val="FF0000"/>
        </w:rPr>
      </w:pPr>
      <w:r>
        <w:rPr>
          <w:rFonts w:ascii="Times New Roman" w:hAnsi="Times New Roman"/>
          <w:b w:val="0"/>
          <w:color w:val="000000" w:themeColor="text1"/>
          <w:sz w:val="20"/>
        </w:rPr>
        <w:t xml:space="preserve">3. </w:t>
      </w:r>
    </w:p>
    <w:p w:rsidR="00F01A7B" w:rsidRPr="0062307C" w:rsidRDefault="00F01A7B" w:rsidP="0062307C">
      <w:pPr>
        <w:autoSpaceDE w:val="0"/>
        <w:autoSpaceDN w:val="0"/>
        <w:adjustRightInd w:val="0"/>
        <w:ind w:firstLine="720"/>
        <w:jc w:val="both"/>
        <w:rPr>
          <w:rFonts w:ascii="Times New Roman" w:hAnsi="Times New Roman"/>
          <w:b w:val="0"/>
          <w:color w:val="000000" w:themeColor="text1"/>
          <w:sz w:val="20"/>
        </w:rPr>
      </w:pPr>
      <w:r w:rsidRPr="0062307C">
        <w:rPr>
          <w:rFonts w:ascii="Times New Roman" w:hAnsi="Times New Roman"/>
          <w:b w:val="0"/>
          <w:color w:val="000000" w:themeColor="text1"/>
          <w:sz w:val="20"/>
        </w:rPr>
        <w:t>На основу члана 70. и 73. 59. Статута општине Ћићевац (''Сл. лист општине Ћићевац'', бр. 17/13- пречишћен текст, 22/13 и 10/15) и члана 16. и 32. Одлуке о општинској управи општине Ћићевац (''Сл. лист општине Ћићевац'', бр. 25/16 и 9/17), начелник Општинске управе општине Ћићевац, дана 6.12.2018. године, доноси</w:t>
      </w:r>
    </w:p>
    <w:p w:rsidR="00F01A7B" w:rsidRPr="001866C5" w:rsidRDefault="00F01A7B" w:rsidP="0062307C">
      <w:pPr>
        <w:ind w:firstLine="720"/>
        <w:jc w:val="both"/>
        <w:rPr>
          <w:rFonts w:ascii="Times New Roman" w:hAnsi="Times New Roman"/>
          <w:b w:val="0"/>
          <w:color w:val="FF0000"/>
          <w:sz w:val="12"/>
        </w:rPr>
      </w:pPr>
    </w:p>
    <w:p w:rsidR="00F01A7B" w:rsidRPr="0062307C" w:rsidRDefault="00F01A7B" w:rsidP="0062307C">
      <w:pPr>
        <w:jc w:val="center"/>
        <w:rPr>
          <w:rFonts w:ascii="Times New Roman" w:hAnsi="Times New Roman"/>
          <w:b w:val="0"/>
          <w:color w:val="000000" w:themeColor="text1"/>
          <w:sz w:val="20"/>
        </w:rPr>
      </w:pPr>
      <w:r w:rsidRPr="0062307C">
        <w:rPr>
          <w:rFonts w:ascii="Times New Roman" w:hAnsi="Times New Roman"/>
          <w:b w:val="0"/>
          <w:color w:val="000000" w:themeColor="text1"/>
          <w:sz w:val="20"/>
        </w:rPr>
        <w:t xml:space="preserve">ПРАВИЛНИК </w:t>
      </w:r>
    </w:p>
    <w:p w:rsidR="00F01A7B" w:rsidRPr="0062307C" w:rsidRDefault="00F01A7B" w:rsidP="0062307C">
      <w:pPr>
        <w:jc w:val="center"/>
        <w:rPr>
          <w:rFonts w:ascii="Times New Roman" w:hAnsi="Times New Roman"/>
          <w:b w:val="0"/>
          <w:color w:val="000000" w:themeColor="text1"/>
          <w:sz w:val="20"/>
        </w:rPr>
      </w:pPr>
      <w:r w:rsidRPr="0062307C">
        <w:rPr>
          <w:rFonts w:ascii="Times New Roman" w:hAnsi="Times New Roman"/>
          <w:b w:val="0"/>
          <w:color w:val="000000" w:themeColor="text1"/>
          <w:sz w:val="20"/>
        </w:rPr>
        <w:t xml:space="preserve">О УСЛОВИМА И НАЧИНУ КОРИШЋЕЊА МОБИЛНИХ ТЕЛЕФОНА </w:t>
      </w:r>
    </w:p>
    <w:p w:rsidR="00F01A7B" w:rsidRPr="0062307C" w:rsidRDefault="00F01A7B" w:rsidP="0062307C">
      <w:pPr>
        <w:jc w:val="center"/>
        <w:rPr>
          <w:rFonts w:ascii="Times New Roman" w:hAnsi="Times New Roman"/>
          <w:b w:val="0"/>
          <w:color w:val="000000" w:themeColor="text1"/>
          <w:sz w:val="20"/>
        </w:rPr>
      </w:pPr>
      <w:r w:rsidRPr="0062307C">
        <w:rPr>
          <w:rFonts w:ascii="Times New Roman" w:hAnsi="Times New Roman"/>
          <w:b w:val="0"/>
          <w:color w:val="000000" w:themeColor="text1"/>
          <w:sz w:val="20"/>
        </w:rPr>
        <w:t>У ОПШТИНСКОЈ УПРАВИ ОПШТИНЕ ЋИЋЕВАЦ</w:t>
      </w:r>
    </w:p>
    <w:p w:rsidR="00F01A7B" w:rsidRPr="001866C5" w:rsidRDefault="00F01A7B" w:rsidP="0062307C">
      <w:pPr>
        <w:pStyle w:val="NoSpacing"/>
        <w:jc w:val="center"/>
        <w:rPr>
          <w:rFonts w:ascii="Times New Roman" w:hAnsi="Times New Roman"/>
          <w:color w:val="000000" w:themeColor="text1"/>
          <w:sz w:val="12"/>
          <w:szCs w:val="20"/>
        </w:rPr>
      </w:pPr>
    </w:p>
    <w:p w:rsidR="00F01A7B" w:rsidRPr="0062307C" w:rsidRDefault="00F01A7B" w:rsidP="0062307C">
      <w:pPr>
        <w:pStyle w:val="NoSpacing"/>
        <w:jc w:val="center"/>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Члан 1. </w:t>
      </w:r>
      <w:bookmarkStart w:id="0" w:name="str_2"/>
      <w:bookmarkStart w:id="1" w:name="clan_21"/>
      <w:bookmarkEnd w:id="0"/>
      <w:bookmarkEnd w:id="1"/>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Овим </w:t>
      </w:r>
      <w:r w:rsidR="001866C5">
        <w:rPr>
          <w:rFonts w:ascii="Times New Roman" w:hAnsi="Times New Roman"/>
          <w:color w:val="000000" w:themeColor="text1"/>
          <w:sz w:val="20"/>
          <w:szCs w:val="20"/>
        </w:rPr>
        <w:t>п</w:t>
      </w:r>
      <w:r w:rsidRPr="0062307C">
        <w:rPr>
          <w:rFonts w:ascii="Times New Roman" w:hAnsi="Times New Roman"/>
          <w:color w:val="000000" w:themeColor="text1"/>
          <w:sz w:val="20"/>
          <w:szCs w:val="20"/>
        </w:rPr>
        <w:t xml:space="preserve">равилником утврђују се услови и начин коришћења мобилних телефона и картица за мобилне телефоне, за службене потребе запослених у Општинској управи општине Ћићевац, који су дужни да се старају о рационалном, наменском и економичном коришћењу. </w:t>
      </w:r>
    </w:p>
    <w:p w:rsidR="00F01A7B" w:rsidRPr="001866C5" w:rsidRDefault="00F01A7B" w:rsidP="0062307C">
      <w:pPr>
        <w:pStyle w:val="NoSpacing"/>
        <w:ind w:firstLine="720"/>
        <w:jc w:val="both"/>
        <w:rPr>
          <w:rFonts w:ascii="Times New Roman" w:hAnsi="Times New Roman"/>
          <w:color w:val="000000" w:themeColor="text1"/>
          <w:sz w:val="12"/>
          <w:szCs w:val="20"/>
        </w:rPr>
      </w:pPr>
    </w:p>
    <w:p w:rsidR="00F01A7B" w:rsidRPr="0062307C" w:rsidRDefault="00F01A7B" w:rsidP="0062307C">
      <w:pPr>
        <w:pStyle w:val="NoSpacing"/>
        <w:jc w:val="center"/>
        <w:rPr>
          <w:rFonts w:ascii="Times New Roman" w:hAnsi="Times New Roman"/>
          <w:color w:val="000000" w:themeColor="text1"/>
          <w:sz w:val="20"/>
          <w:szCs w:val="20"/>
        </w:rPr>
      </w:pPr>
      <w:r w:rsidRPr="0062307C">
        <w:rPr>
          <w:rFonts w:ascii="Times New Roman" w:hAnsi="Times New Roman"/>
          <w:color w:val="000000" w:themeColor="text1"/>
          <w:sz w:val="20"/>
          <w:szCs w:val="20"/>
        </w:rPr>
        <w:t>Члан 2.</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Право на коришћење службеног мобилног телефона је право корисника на доделу мобилног телефона и картице, одржавање мобилног телефона у исправном стању и право на накнаду трошкова за коришћење мобилног телефона у прописаној висини.</w:t>
      </w:r>
    </w:p>
    <w:p w:rsidR="00F01A7B"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Дужност корисника мобилног телефона је да буде доступан на службени мобилни телефон у свако доба. </w:t>
      </w:r>
    </w:p>
    <w:p w:rsidR="001866C5" w:rsidRPr="001866C5" w:rsidRDefault="001866C5" w:rsidP="0062307C">
      <w:pPr>
        <w:pStyle w:val="NoSpacing"/>
        <w:ind w:firstLine="720"/>
        <w:jc w:val="both"/>
        <w:rPr>
          <w:rFonts w:ascii="Times New Roman" w:hAnsi="Times New Roman"/>
          <w:color w:val="000000" w:themeColor="text1"/>
          <w:sz w:val="10"/>
          <w:szCs w:val="20"/>
        </w:rPr>
      </w:pPr>
    </w:p>
    <w:p w:rsidR="00F01A7B" w:rsidRPr="0062307C" w:rsidRDefault="00F01A7B" w:rsidP="001866C5">
      <w:pPr>
        <w:pStyle w:val="NoSpacing"/>
        <w:jc w:val="center"/>
        <w:rPr>
          <w:rFonts w:ascii="Times New Roman" w:hAnsi="Times New Roman"/>
          <w:color w:val="000000" w:themeColor="text1"/>
          <w:sz w:val="20"/>
          <w:szCs w:val="20"/>
        </w:rPr>
      </w:pPr>
      <w:bookmarkStart w:id="2" w:name="clan_3"/>
      <w:bookmarkStart w:id="3" w:name="clan_2"/>
      <w:bookmarkEnd w:id="2"/>
      <w:bookmarkEnd w:id="3"/>
      <w:r w:rsidRPr="0062307C">
        <w:rPr>
          <w:rFonts w:ascii="Times New Roman" w:hAnsi="Times New Roman"/>
          <w:color w:val="000000" w:themeColor="text1"/>
          <w:sz w:val="20"/>
          <w:szCs w:val="20"/>
        </w:rPr>
        <w:t>Члан 3.</w:t>
      </w:r>
    </w:p>
    <w:p w:rsidR="00F01A7B" w:rsidRPr="0062307C" w:rsidRDefault="00F01A7B" w:rsidP="0062307C">
      <w:pPr>
        <w:pStyle w:val="NoSpacing"/>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ab/>
        <w:t xml:space="preserve">Право на коришћење службеног мобилног телефона у Општинској управи, имају руководиоци организационих јединица, запослени који раде на терену, запослени који обављају поверене послове и </w:t>
      </w:r>
      <w:r w:rsidRPr="0062307C">
        <w:rPr>
          <w:rFonts w:ascii="Times New Roman" w:hAnsi="Times New Roman"/>
          <w:color w:val="000000" w:themeColor="text1"/>
          <w:sz w:val="20"/>
          <w:szCs w:val="20"/>
        </w:rPr>
        <w:lastRenderedPageBreak/>
        <w:t xml:space="preserve">запослени чија је природа послова таква, да у свако време буду доступни изабраним и постављеним лицима, руководиоцима и другим сарадницима.      </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О праву на коришћење службеног мобилног телефона запослених из става 1. овог члана, одлучује начелник Општинске управе. </w:t>
      </w:r>
    </w:p>
    <w:p w:rsidR="00F01A7B" w:rsidRPr="001866C5" w:rsidRDefault="00F01A7B" w:rsidP="0062307C">
      <w:pPr>
        <w:pStyle w:val="NoSpacing"/>
        <w:ind w:firstLine="720"/>
        <w:jc w:val="both"/>
        <w:rPr>
          <w:rFonts w:ascii="Times New Roman" w:hAnsi="Times New Roman"/>
          <w:color w:val="000000" w:themeColor="text1"/>
          <w:sz w:val="12"/>
          <w:szCs w:val="20"/>
        </w:rPr>
      </w:pPr>
    </w:p>
    <w:p w:rsidR="00F01A7B" w:rsidRPr="0062307C" w:rsidRDefault="00F01A7B" w:rsidP="0062307C">
      <w:pPr>
        <w:pStyle w:val="NoSpacing"/>
        <w:jc w:val="center"/>
        <w:rPr>
          <w:rFonts w:ascii="Times New Roman" w:hAnsi="Times New Roman"/>
          <w:color w:val="000000" w:themeColor="text1"/>
          <w:sz w:val="20"/>
          <w:szCs w:val="20"/>
        </w:rPr>
      </w:pPr>
      <w:bookmarkStart w:id="4" w:name="clan_4"/>
      <w:bookmarkEnd w:id="4"/>
      <w:r w:rsidRPr="0062307C">
        <w:rPr>
          <w:rFonts w:ascii="Times New Roman" w:hAnsi="Times New Roman"/>
          <w:color w:val="000000" w:themeColor="text1"/>
          <w:sz w:val="20"/>
          <w:szCs w:val="20"/>
        </w:rPr>
        <w:t>Члан 4.</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Трошкови коришћења мобилног телефона и картице, који се плаћају на терет буџета Општинске управе, утврђују се у месечном износу са ПДВ- ом, и то: </w:t>
      </w:r>
    </w:p>
    <w:p w:rsidR="00F01A7B" w:rsidRPr="0062307C" w:rsidRDefault="00F01A7B" w:rsidP="0062307C">
      <w:pPr>
        <w:pStyle w:val="NoSpacing"/>
        <w:numPr>
          <w:ilvl w:val="0"/>
          <w:numId w:val="29"/>
        </w:numPr>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шеф Одсека за привреду, локални економски развој </w:t>
      </w:r>
    </w:p>
    <w:p w:rsidR="00F01A7B" w:rsidRPr="0062307C" w:rsidRDefault="00F01A7B" w:rsidP="0062307C">
      <w:pPr>
        <w:pStyle w:val="NoSpacing"/>
        <w:ind w:left="108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и локалну пореску администрацију </w:t>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t>...................</w:t>
      </w:r>
      <w:r w:rsidRPr="0062307C">
        <w:rPr>
          <w:rFonts w:ascii="Times New Roman" w:hAnsi="Times New Roman"/>
          <w:color w:val="000000" w:themeColor="text1"/>
          <w:sz w:val="20"/>
          <w:szCs w:val="20"/>
        </w:rPr>
        <w:tab/>
        <w:t xml:space="preserve"> до 2.000,00 динара,</w:t>
      </w:r>
    </w:p>
    <w:p w:rsidR="00F01A7B" w:rsidRPr="0062307C" w:rsidRDefault="00F01A7B" w:rsidP="0062307C">
      <w:pPr>
        <w:pStyle w:val="NoSpacing"/>
        <w:numPr>
          <w:ilvl w:val="0"/>
          <w:numId w:val="27"/>
        </w:numPr>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шеф Одсека за буџет, финансије, јавне набавке</w:t>
      </w:r>
    </w:p>
    <w:p w:rsidR="00F01A7B" w:rsidRPr="0062307C" w:rsidRDefault="00F01A7B" w:rsidP="0062307C">
      <w:pPr>
        <w:pStyle w:val="NoSpacing"/>
        <w:ind w:left="108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и комунално инспекцијске послове </w:t>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t>...................</w:t>
      </w:r>
      <w:r w:rsidRPr="0062307C">
        <w:rPr>
          <w:rFonts w:ascii="Times New Roman" w:hAnsi="Times New Roman"/>
          <w:color w:val="000000" w:themeColor="text1"/>
          <w:sz w:val="20"/>
          <w:szCs w:val="20"/>
        </w:rPr>
        <w:tab/>
        <w:t xml:space="preserve"> до 2.000,00 динара,</w:t>
      </w:r>
    </w:p>
    <w:p w:rsidR="00F01A7B" w:rsidRPr="0062307C" w:rsidRDefault="001866C5" w:rsidP="0062307C">
      <w:pPr>
        <w:pStyle w:val="NoSpacing"/>
        <w:numPr>
          <w:ilvl w:val="0"/>
          <w:numId w:val="27"/>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остали шефови одсека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F01A7B" w:rsidRPr="0062307C">
        <w:rPr>
          <w:rFonts w:ascii="Times New Roman" w:hAnsi="Times New Roman"/>
          <w:color w:val="000000" w:themeColor="text1"/>
          <w:sz w:val="20"/>
          <w:szCs w:val="20"/>
        </w:rPr>
        <w:t>...................</w:t>
      </w:r>
      <w:r w:rsidR="00F01A7B" w:rsidRPr="0062307C">
        <w:rPr>
          <w:rFonts w:ascii="Times New Roman" w:hAnsi="Times New Roman"/>
          <w:color w:val="000000" w:themeColor="text1"/>
          <w:sz w:val="20"/>
          <w:szCs w:val="20"/>
        </w:rPr>
        <w:tab/>
        <w:t xml:space="preserve"> до 1.000,00 динара,</w:t>
      </w:r>
    </w:p>
    <w:p w:rsidR="00F01A7B" w:rsidRPr="0062307C" w:rsidRDefault="001866C5" w:rsidP="0062307C">
      <w:pPr>
        <w:pStyle w:val="NoSpacing"/>
        <w:numPr>
          <w:ilvl w:val="0"/>
          <w:numId w:val="27"/>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шеф службе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F01A7B" w:rsidRPr="0062307C">
        <w:rPr>
          <w:rFonts w:ascii="Times New Roman" w:hAnsi="Times New Roman"/>
          <w:color w:val="000000" w:themeColor="text1"/>
          <w:sz w:val="20"/>
          <w:szCs w:val="20"/>
        </w:rPr>
        <w:t>...................</w:t>
      </w:r>
      <w:r w:rsidR="00F01A7B" w:rsidRPr="0062307C">
        <w:rPr>
          <w:rFonts w:ascii="Times New Roman" w:hAnsi="Times New Roman"/>
          <w:color w:val="000000" w:themeColor="text1"/>
          <w:sz w:val="20"/>
          <w:szCs w:val="20"/>
        </w:rPr>
        <w:tab/>
        <w:t xml:space="preserve"> до    500,00 динара,</w:t>
      </w:r>
    </w:p>
    <w:p w:rsidR="00F01A7B" w:rsidRPr="0062307C" w:rsidRDefault="001866C5" w:rsidP="0062307C">
      <w:pPr>
        <w:pStyle w:val="NoSpacing"/>
        <w:numPr>
          <w:ilvl w:val="0"/>
          <w:numId w:val="27"/>
        </w:numPr>
        <w:jc w:val="both"/>
        <w:rPr>
          <w:rFonts w:ascii="Times New Roman" w:hAnsi="Times New Roman"/>
          <w:color w:val="000000" w:themeColor="text1"/>
          <w:sz w:val="20"/>
          <w:szCs w:val="20"/>
        </w:rPr>
      </w:pPr>
      <w:r>
        <w:rPr>
          <w:rFonts w:ascii="Times New Roman" w:hAnsi="Times New Roman"/>
          <w:color w:val="000000" w:themeColor="text1"/>
          <w:sz w:val="20"/>
          <w:szCs w:val="20"/>
        </w:rPr>
        <w:t>возач</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F01A7B" w:rsidRPr="0062307C">
        <w:rPr>
          <w:rFonts w:ascii="Times New Roman" w:hAnsi="Times New Roman"/>
          <w:color w:val="000000" w:themeColor="text1"/>
          <w:sz w:val="20"/>
          <w:szCs w:val="20"/>
        </w:rPr>
        <w:t>...................</w:t>
      </w:r>
      <w:r w:rsidR="00F01A7B" w:rsidRPr="0062307C">
        <w:rPr>
          <w:rFonts w:ascii="Times New Roman" w:hAnsi="Times New Roman"/>
          <w:color w:val="000000" w:themeColor="text1"/>
          <w:sz w:val="20"/>
          <w:szCs w:val="20"/>
        </w:rPr>
        <w:tab/>
        <w:t xml:space="preserve"> до 1.000,00 динара,</w:t>
      </w:r>
    </w:p>
    <w:p w:rsidR="00F01A7B" w:rsidRPr="0062307C" w:rsidRDefault="001866C5" w:rsidP="0062307C">
      <w:pPr>
        <w:pStyle w:val="NoSpacing"/>
        <w:numPr>
          <w:ilvl w:val="0"/>
          <w:numId w:val="27"/>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инспектор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F01A7B" w:rsidRPr="0062307C">
        <w:rPr>
          <w:rFonts w:ascii="Times New Roman" w:hAnsi="Times New Roman"/>
          <w:color w:val="000000" w:themeColor="text1"/>
          <w:sz w:val="20"/>
          <w:szCs w:val="20"/>
        </w:rPr>
        <w:t>...................</w:t>
      </w:r>
      <w:r w:rsidR="00F01A7B" w:rsidRPr="0062307C">
        <w:rPr>
          <w:rFonts w:ascii="Times New Roman" w:hAnsi="Times New Roman"/>
          <w:color w:val="000000" w:themeColor="text1"/>
          <w:sz w:val="20"/>
          <w:szCs w:val="20"/>
        </w:rPr>
        <w:tab/>
        <w:t xml:space="preserve"> до    500,00 динара,</w:t>
      </w:r>
    </w:p>
    <w:p w:rsidR="00F01A7B" w:rsidRPr="0062307C" w:rsidRDefault="00F01A7B" w:rsidP="0062307C">
      <w:pPr>
        <w:pStyle w:val="NoSpacing"/>
        <w:numPr>
          <w:ilvl w:val="0"/>
          <w:numId w:val="27"/>
        </w:numPr>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за</w:t>
      </w:r>
      <w:r w:rsidR="001866C5">
        <w:rPr>
          <w:rFonts w:ascii="Times New Roman" w:hAnsi="Times New Roman"/>
          <w:color w:val="000000" w:themeColor="text1"/>
          <w:sz w:val="20"/>
          <w:szCs w:val="20"/>
        </w:rPr>
        <w:t>послени на пословима одбране</w:t>
      </w:r>
      <w:r w:rsidR="001866C5">
        <w:rPr>
          <w:rFonts w:ascii="Times New Roman" w:hAnsi="Times New Roman"/>
          <w:color w:val="000000" w:themeColor="text1"/>
          <w:sz w:val="20"/>
          <w:szCs w:val="20"/>
        </w:rPr>
        <w:tab/>
      </w:r>
      <w:r w:rsidR="001866C5">
        <w:rPr>
          <w:rFonts w:ascii="Times New Roman" w:hAnsi="Times New Roman"/>
          <w:color w:val="000000" w:themeColor="text1"/>
          <w:sz w:val="20"/>
          <w:szCs w:val="20"/>
        </w:rPr>
        <w:tab/>
      </w:r>
      <w:r w:rsidR="001866C5">
        <w:rPr>
          <w:rFonts w:ascii="Times New Roman" w:hAnsi="Times New Roman"/>
          <w:color w:val="000000" w:themeColor="text1"/>
          <w:sz w:val="20"/>
          <w:szCs w:val="20"/>
        </w:rPr>
        <w:tab/>
      </w:r>
      <w:r w:rsidRPr="0062307C">
        <w:rPr>
          <w:rFonts w:ascii="Times New Roman" w:hAnsi="Times New Roman"/>
          <w:color w:val="000000" w:themeColor="text1"/>
          <w:sz w:val="20"/>
          <w:szCs w:val="20"/>
        </w:rPr>
        <w:t>...................</w:t>
      </w:r>
      <w:r w:rsidRPr="0062307C">
        <w:rPr>
          <w:rFonts w:ascii="Times New Roman" w:hAnsi="Times New Roman"/>
          <w:color w:val="000000" w:themeColor="text1"/>
          <w:sz w:val="20"/>
          <w:szCs w:val="20"/>
        </w:rPr>
        <w:tab/>
        <w:t xml:space="preserve"> до    500,00 динара,</w:t>
      </w:r>
    </w:p>
    <w:p w:rsidR="00F01A7B" w:rsidRPr="0062307C" w:rsidRDefault="00F01A7B" w:rsidP="0062307C">
      <w:pPr>
        <w:pStyle w:val="NoSpacing"/>
        <w:numPr>
          <w:ilvl w:val="0"/>
          <w:numId w:val="27"/>
        </w:numPr>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запослени на пословима утврђивања породиљских права </w:t>
      </w:r>
    </w:p>
    <w:p w:rsidR="00F01A7B" w:rsidRPr="0062307C" w:rsidRDefault="00F01A7B" w:rsidP="0062307C">
      <w:pPr>
        <w:pStyle w:val="NoSpacing"/>
        <w:ind w:left="108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и права на</w:t>
      </w:r>
      <w:r w:rsidR="001866C5">
        <w:rPr>
          <w:rFonts w:ascii="Times New Roman" w:hAnsi="Times New Roman"/>
          <w:color w:val="000000" w:themeColor="text1"/>
          <w:sz w:val="20"/>
          <w:szCs w:val="20"/>
        </w:rPr>
        <w:t xml:space="preserve"> родитељски и дечији додатак </w:t>
      </w:r>
      <w:r w:rsidR="001866C5">
        <w:rPr>
          <w:rFonts w:ascii="Times New Roman" w:hAnsi="Times New Roman"/>
          <w:color w:val="000000" w:themeColor="text1"/>
          <w:sz w:val="20"/>
          <w:szCs w:val="20"/>
        </w:rPr>
        <w:tab/>
      </w:r>
      <w:r w:rsidR="001866C5">
        <w:rPr>
          <w:rFonts w:ascii="Times New Roman" w:hAnsi="Times New Roman"/>
          <w:color w:val="000000" w:themeColor="text1"/>
          <w:sz w:val="20"/>
          <w:szCs w:val="20"/>
        </w:rPr>
        <w:tab/>
      </w:r>
      <w:r w:rsidRPr="0062307C">
        <w:rPr>
          <w:rFonts w:ascii="Times New Roman" w:hAnsi="Times New Roman"/>
          <w:color w:val="000000" w:themeColor="text1"/>
          <w:sz w:val="20"/>
          <w:szCs w:val="20"/>
        </w:rPr>
        <w:t>...................</w:t>
      </w:r>
      <w:r w:rsidRPr="0062307C">
        <w:rPr>
          <w:rFonts w:ascii="Times New Roman" w:hAnsi="Times New Roman"/>
          <w:color w:val="000000" w:themeColor="text1"/>
          <w:sz w:val="20"/>
          <w:szCs w:val="20"/>
        </w:rPr>
        <w:tab/>
        <w:t xml:space="preserve"> до    500,00 динара, </w:t>
      </w:r>
    </w:p>
    <w:p w:rsidR="00F01A7B" w:rsidRPr="0062307C" w:rsidRDefault="00F01A7B" w:rsidP="0062307C">
      <w:pPr>
        <w:pStyle w:val="NoSpacing"/>
        <w:numPr>
          <w:ilvl w:val="0"/>
          <w:numId w:val="27"/>
        </w:numPr>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запослени у Одсеку за урбанизам, грађевинарство </w:t>
      </w:r>
    </w:p>
    <w:p w:rsidR="00F01A7B" w:rsidRPr="0062307C" w:rsidRDefault="001866C5" w:rsidP="0062307C">
      <w:pPr>
        <w:pStyle w:val="NoSpacing"/>
        <w:ind w:left="1080"/>
        <w:jc w:val="both"/>
        <w:rPr>
          <w:rFonts w:ascii="Times New Roman" w:hAnsi="Times New Roman"/>
          <w:color w:val="000000" w:themeColor="text1"/>
          <w:sz w:val="20"/>
          <w:szCs w:val="20"/>
        </w:rPr>
      </w:pPr>
      <w:r>
        <w:rPr>
          <w:rFonts w:ascii="Times New Roman" w:hAnsi="Times New Roman"/>
          <w:color w:val="000000" w:themeColor="text1"/>
          <w:sz w:val="20"/>
          <w:szCs w:val="20"/>
        </w:rPr>
        <w:t>и комунално стамбене послове</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F01A7B" w:rsidRPr="0062307C">
        <w:rPr>
          <w:rFonts w:ascii="Times New Roman" w:hAnsi="Times New Roman"/>
          <w:color w:val="000000" w:themeColor="text1"/>
          <w:sz w:val="20"/>
          <w:szCs w:val="20"/>
        </w:rPr>
        <w:t>...................</w:t>
      </w:r>
      <w:r w:rsidR="00F01A7B" w:rsidRPr="0062307C">
        <w:rPr>
          <w:rFonts w:ascii="Times New Roman" w:hAnsi="Times New Roman"/>
          <w:color w:val="000000" w:themeColor="text1"/>
          <w:sz w:val="20"/>
          <w:szCs w:val="20"/>
        </w:rPr>
        <w:tab/>
        <w:t xml:space="preserve"> до    500,00 динара,</w:t>
      </w:r>
    </w:p>
    <w:p w:rsidR="00F01A7B" w:rsidRPr="0062307C" w:rsidRDefault="00F01A7B" w:rsidP="0062307C">
      <w:pPr>
        <w:pStyle w:val="NoSpacing"/>
        <w:numPr>
          <w:ilvl w:val="0"/>
          <w:numId w:val="27"/>
        </w:numPr>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запослени на пословима борачко инвалидске заштите </w:t>
      </w:r>
    </w:p>
    <w:p w:rsidR="00F01A7B" w:rsidRPr="0062307C" w:rsidRDefault="00F01A7B" w:rsidP="0062307C">
      <w:pPr>
        <w:pStyle w:val="NoSpacing"/>
        <w:ind w:left="108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и поверени</w:t>
      </w:r>
      <w:r w:rsidR="001866C5">
        <w:rPr>
          <w:rFonts w:ascii="Times New Roman" w:hAnsi="Times New Roman"/>
          <w:color w:val="000000" w:themeColor="text1"/>
          <w:sz w:val="20"/>
          <w:szCs w:val="20"/>
        </w:rPr>
        <w:t xml:space="preserve">ка за избеглице и миграције  </w:t>
      </w:r>
      <w:r w:rsidR="001866C5">
        <w:rPr>
          <w:rFonts w:ascii="Times New Roman" w:hAnsi="Times New Roman"/>
          <w:color w:val="000000" w:themeColor="text1"/>
          <w:sz w:val="20"/>
          <w:szCs w:val="20"/>
        </w:rPr>
        <w:tab/>
      </w:r>
      <w:r w:rsidR="001866C5">
        <w:rPr>
          <w:rFonts w:ascii="Times New Roman" w:hAnsi="Times New Roman"/>
          <w:color w:val="000000" w:themeColor="text1"/>
          <w:sz w:val="20"/>
          <w:szCs w:val="20"/>
        </w:rPr>
        <w:tab/>
      </w:r>
      <w:r w:rsidRPr="0062307C">
        <w:rPr>
          <w:rFonts w:ascii="Times New Roman" w:hAnsi="Times New Roman"/>
          <w:color w:val="000000" w:themeColor="text1"/>
          <w:sz w:val="20"/>
          <w:szCs w:val="20"/>
        </w:rPr>
        <w:t>...................</w:t>
      </w:r>
      <w:r w:rsidRPr="0062307C">
        <w:rPr>
          <w:rFonts w:ascii="Times New Roman" w:hAnsi="Times New Roman"/>
          <w:color w:val="000000" w:themeColor="text1"/>
          <w:sz w:val="20"/>
          <w:szCs w:val="20"/>
        </w:rPr>
        <w:tab/>
        <w:t xml:space="preserve"> до    500,00 динара,</w:t>
      </w:r>
    </w:p>
    <w:p w:rsidR="00F01A7B" w:rsidRPr="0062307C" w:rsidRDefault="00F01A7B" w:rsidP="0062307C">
      <w:pPr>
        <w:pStyle w:val="NoSpacing"/>
        <w:numPr>
          <w:ilvl w:val="0"/>
          <w:numId w:val="27"/>
        </w:numPr>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запослени </w:t>
      </w:r>
      <w:r w:rsidR="001866C5">
        <w:rPr>
          <w:rFonts w:ascii="Times New Roman" w:hAnsi="Times New Roman"/>
          <w:color w:val="000000" w:themeColor="text1"/>
          <w:sz w:val="20"/>
          <w:szCs w:val="20"/>
        </w:rPr>
        <w:t>на пословима јавних набавки</w:t>
      </w:r>
      <w:r w:rsidR="001866C5">
        <w:rPr>
          <w:rFonts w:ascii="Times New Roman" w:hAnsi="Times New Roman"/>
          <w:color w:val="000000" w:themeColor="text1"/>
          <w:sz w:val="20"/>
          <w:szCs w:val="20"/>
        </w:rPr>
        <w:tab/>
      </w:r>
      <w:r w:rsidR="001866C5">
        <w:rPr>
          <w:rFonts w:ascii="Times New Roman" w:hAnsi="Times New Roman"/>
          <w:color w:val="000000" w:themeColor="text1"/>
          <w:sz w:val="20"/>
          <w:szCs w:val="20"/>
        </w:rPr>
        <w:tab/>
      </w:r>
      <w:r w:rsidRPr="0062307C">
        <w:rPr>
          <w:rFonts w:ascii="Times New Roman" w:hAnsi="Times New Roman"/>
          <w:color w:val="000000" w:themeColor="text1"/>
          <w:sz w:val="20"/>
          <w:szCs w:val="20"/>
        </w:rPr>
        <w:t>...................</w:t>
      </w:r>
      <w:r w:rsidRPr="0062307C">
        <w:rPr>
          <w:rFonts w:ascii="Times New Roman" w:hAnsi="Times New Roman"/>
          <w:color w:val="000000" w:themeColor="text1"/>
          <w:sz w:val="20"/>
          <w:szCs w:val="20"/>
        </w:rPr>
        <w:tab/>
        <w:t xml:space="preserve"> до    500,00 динара,</w:t>
      </w:r>
    </w:p>
    <w:p w:rsidR="00F01A7B" w:rsidRPr="0062307C" w:rsidRDefault="00F01A7B" w:rsidP="0062307C">
      <w:pPr>
        <w:pStyle w:val="NoSpacing"/>
        <w:numPr>
          <w:ilvl w:val="0"/>
          <w:numId w:val="27"/>
        </w:numPr>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запослени на пословима пољопривреде и планирања </w:t>
      </w:r>
    </w:p>
    <w:p w:rsidR="00F01A7B" w:rsidRPr="0062307C" w:rsidRDefault="00F01A7B" w:rsidP="0062307C">
      <w:pPr>
        <w:pStyle w:val="NoSpacing"/>
        <w:ind w:left="108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заштите од елементарних непогода</w:t>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t>...................</w:t>
      </w:r>
      <w:r w:rsidRPr="0062307C">
        <w:rPr>
          <w:rFonts w:ascii="Times New Roman" w:hAnsi="Times New Roman"/>
          <w:color w:val="000000" w:themeColor="text1"/>
          <w:sz w:val="20"/>
          <w:szCs w:val="20"/>
        </w:rPr>
        <w:tab/>
        <w:t xml:space="preserve"> до    500,00 динара,</w:t>
      </w:r>
    </w:p>
    <w:p w:rsidR="00F01A7B" w:rsidRPr="0062307C" w:rsidRDefault="00F01A7B" w:rsidP="0062307C">
      <w:pPr>
        <w:pStyle w:val="NoSpacing"/>
        <w:numPr>
          <w:ilvl w:val="0"/>
          <w:numId w:val="27"/>
        </w:numPr>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запослени на пословима локалног економског развоја</w:t>
      </w:r>
    </w:p>
    <w:p w:rsidR="00F01A7B" w:rsidRPr="0062307C" w:rsidRDefault="00F01A7B" w:rsidP="0062307C">
      <w:pPr>
        <w:pStyle w:val="NoSpacing"/>
        <w:ind w:left="108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и пословима енергетског менаџера</w:t>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t>...................</w:t>
      </w:r>
      <w:r w:rsidRPr="0062307C">
        <w:rPr>
          <w:rFonts w:ascii="Times New Roman" w:hAnsi="Times New Roman"/>
          <w:color w:val="000000" w:themeColor="text1"/>
          <w:sz w:val="20"/>
          <w:szCs w:val="20"/>
        </w:rPr>
        <w:tab/>
        <w:t xml:space="preserve"> до    500,00 динара.</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Изузетно, због повећаног обима посла, начелник Општинске управе може одобрити коришћење  мобилног телефона и другим запосленим, на месечном нивоу.</w:t>
      </w:r>
    </w:p>
    <w:p w:rsidR="00F01A7B" w:rsidRPr="001866C5" w:rsidRDefault="00F01A7B" w:rsidP="0062307C">
      <w:pPr>
        <w:pStyle w:val="NoSpacing"/>
        <w:jc w:val="both"/>
        <w:rPr>
          <w:rFonts w:ascii="Times New Roman" w:hAnsi="Times New Roman"/>
          <w:color w:val="FF0000"/>
          <w:sz w:val="14"/>
          <w:szCs w:val="20"/>
        </w:rPr>
      </w:pPr>
    </w:p>
    <w:p w:rsidR="00F01A7B" w:rsidRPr="0062307C" w:rsidRDefault="00F01A7B" w:rsidP="0062307C">
      <w:pPr>
        <w:pStyle w:val="NoSpacing"/>
        <w:jc w:val="center"/>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Члан 5. </w:t>
      </w:r>
    </w:p>
    <w:p w:rsidR="00F01A7B" w:rsidRPr="0062307C" w:rsidRDefault="00F01A7B" w:rsidP="0062307C">
      <w:pPr>
        <w:pStyle w:val="NoSpacing"/>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ab/>
        <w:t>Изузетно из оправданих разлога, поједини месечни рачун за коришћење службеног мобилног телефона одређеног лица, може бити виши од месечног ограничења из претходнох члана.</w:t>
      </w:r>
    </w:p>
    <w:p w:rsidR="00F01A7B" w:rsidRPr="0062307C" w:rsidRDefault="00F01A7B" w:rsidP="0062307C">
      <w:pPr>
        <w:pStyle w:val="NoSpacing"/>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ab/>
        <w:t xml:space="preserve">Оправданост разлога цени и о плаћању вишег рачуна од прописаног, одлучује начелник управе, на основу образложеног писаног захтева корисника, уз који је дужан да приложи и доказ о позиваним бројевима- листинг позива.  </w:t>
      </w:r>
    </w:p>
    <w:p w:rsidR="00F01A7B" w:rsidRPr="001866C5" w:rsidRDefault="00F01A7B" w:rsidP="0062307C">
      <w:pPr>
        <w:pStyle w:val="NoSpacing"/>
        <w:jc w:val="center"/>
        <w:rPr>
          <w:rFonts w:ascii="Times New Roman" w:hAnsi="Times New Roman"/>
          <w:color w:val="FF0000"/>
          <w:sz w:val="12"/>
          <w:szCs w:val="20"/>
        </w:rPr>
      </w:pPr>
    </w:p>
    <w:p w:rsidR="00F01A7B" w:rsidRPr="0062307C" w:rsidRDefault="00F01A7B" w:rsidP="0062307C">
      <w:pPr>
        <w:pStyle w:val="NoSpacing"/>
        <w:jc w:val="center"/>
        <w:rPr>
          <w:rFonts w:ascii="Times New Roman" w:hAnsi="Times New Roman"/>
          <w:color w:val="000000" w:themeColor="text1"/>
          <w:sz w:val="20"/>
          <w:szCs w:val="20"/>
        </w:rPr>
      </w:pPr>
      <w:r w:rsidRPr="0062307C">
        <w:rPr>
          <w:rFonts w:ascii="Times New Roman" w:hAnsi="Times New Roman"/>
          <w:color w:val="000000" w:themeColor="text1"/>
          <w:sz w:val="20"/>
          <w:szCs w:val="20"/>
        </w:rPr>
        <w:t>Члан 6.</w:t>
      </w:r>
    </w:p>
    <w:p w:rsidR="00F01A7B" w:rsidRPr="0062307C" w:rsidRDefault="00F01A7B" w:rsidP="0062307C">
      <w:pPr>
        <w:pStyle w:val="NoSpacing"/>
        <w:ind w:firstLine="720"/>
        <w:jc w:val="both"/>
        <w:rPr>
          <w:rFonts w:ascii="Times New Roman" w:hAnsi="Times New Roman"/>
          <w:color w:val="000000" w:themeColor="text1"/>
          <w:sz w:val="20"/>
          <w:szCs w:val="20"/>
        </w:rPr>
      </w:pPr>
      <w:bookmarkStart w:id="5" w:name="clan_6"/>
      <w:bookmarkEnd w:id="5"/>
      <w:r w:rsidRPr="0062307C">
        <w:rPr>
          <w:rFonts w:ascii="Times New Roman" w:hAnsi="Times New Roman"/>
          <w:color w:val="000000" w:themeColor="text1"/>
          <w:sz w:val="20"/>
          <w:szCs w:val="20"/>
        </w:rPr>
        <w:t>Висина трошкова мобилних телефона и картица, прати се месечно, о чему ће се старати Одсек за буџет</w:t>
      </w:r>
      <w:r w:rsidR="001866C5">
        <w:rPr>
          <w:rFonts w:ascii="Times New Roman" w:hAnsi="Times New Roman"/>
          <w:color w:val="000000" w:themeColor="text1"/>
          <w:sz w:val="20"/>
          <w:szCs w:val="20"/>
        </w:rPr>
        <w:t>,</w:t>
      </w:r>
      <w:r w:rsidRPr="0062307C">
        <w:rPr>
          <w:rFonts w:ascii="Times New Roman" w:hAnsi="Times New Roman"/>
          <w:color w:val="000000" w:themeColor="text1"/>
          <w:sz w:val="20"/>
          <w:szCs w:val="20"/>
        </w:rPr>
        <w:t xml:space="preserve"> финансије</w:t>
      </w:r>
      <w:r w:rsidR="001866C5">
        <w:rPr>
          <w:rFonts w:ascii="Times New Roman" w:hAnsi="Times New Roman"/>
          <w:color w:val="000000" w:themeColor="text1"/>
          <w:sz w:val="20"/>
          <w:szCs w:val="20"/>
        </w:rPr>
        <w:t>, јавне набавке и комунално-стамбене послове</w:t>
      </w:r>
      <w:r w:rsidRPr="0062307C">
        <w:rPr>
          <w:rFonts w:ascii="Times New Roman" w:hAnsi="Times New Roman"/>
          <w:color w:val="000000" w:themeColor="text1"/>
          <w:sz w:val="20"/>
          <w:szCs w:val="20"/>
        </w:rPr>
        <w:t xml:space="preserve">. </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Сваки корисник службеног мобилног телефона у случају прекорачења износа наведеног у члану 4. овог </w:t>
      </w:r>
      <w:r w:rsidR="001866C5">
        <w:rPr>
          <w:rFonts w:ascii="Times New Roman" w:hAnsi="Times New Roman"/>
          <w:color w:val="000000" w:themeColor="text1"/>
          <w:sz w:val="20"/>
          <w:szCs w:val="20"/>
        </w:rPr>
        <w:t>п</w:t>
      </w:r>
      <w:r w:rsidRPr="0062307C">
        <w:rPr>
          <w:rFonts w:ascii="Times New Roman" w:hAnsi="Times New Roman"/>
          <w:color w:val="000000" w:themeColor="text1"/>
          <w:sz w:val="20"/>
          <w:szCs w:val="20"/>
        </w:rPr>
        <w:t xml:space="preserve">равилника, сам сноси трошкове изнад одобреног износа. </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Месечни износ прекорачења потрошње, корисницима службеног мобилног телефона, обуставља се од зараде по утврђивању разлике. </w:t>
      </w:r>
    </w:p>
    <w:p w:rsidR="00F01A7B" w:rsidRPr="001866C5" w:rsidRDefault="00F01A7B" w:rsidP="0062307C">
      <w:pPr>
        <w:pStyle w:val="NoSpacing"/>
        <w:ind w:firstLine="720"/>
        <w:jc w:val="both"/>
        <w:rPr>
          <w:rFonts w:ascii="Times New Roman" w:hAnsi="Times New Roman"/>
          <w:color w:val="FF0000"/>
          <w:sz w:val="12"/>
          <w:szCs w:val="20"/>
        </w:rPr>
      </w:pPr>
    </w:p>
    <w:p w:rsidR="00F01A7B" w:rsidRPr="0062307C" w:rsidRDefault="00F01A7B" w:rsidP="0062307C">
      <w:pPr>
        <w:pStyle w:val="NoSpacing"/>
        <w:jc w:val="center"/>
        <w:rPr>
          <w:rFonts w:ascii="Times New Roman" w:hAnsi="Times New Roman"/>
          <w:color w:val="000000" w:themeColor="text1"/>
          <w:sz w:val="20"/>
          <w:szCs w:val="20"/>
        </w:rPr>
      </w:pPr>
      <w:bookmarkStart w:id="6" w:name="clan_7"/>
      <w:bookmarkEnd w:id="6"/>
      <w:r w:rsidRPr="0062307C">
        <w:rPr>
          <w:rFonts w:ascii="Times New Roman" w:hAnsi="Times New Roman"/>
          <w:color w:val="000000" w:themeColor="text1"/>
          <w:sz w:val="20"/>
          <w:szCs w:val="20"/>
        </w:rPr>
        <w:t>Члан 7.</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У случају губитка службеног мобилног телефона и картице, корисници мобилних телефона надокнађују настале трошкове.  </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Нестанак мобилног телефона или квар на мобилном телефону, корисник је дужан да, без одлагања, писмено пријави </w:t>
      </w:r>
      <w:r w:rsidR="001866C5" w:rsidRPr="0062307C">
        <w:rPr>
          <w:rFonts w:ascii="Times New Roman" w:hAnsi="Times New Roman"/>
          <w:color w:val="000000" w:themeColor="text1"/>
          <w:sz w:val="20"/>
          <w:szCs w:val="20"/>
        </w:rPr>
        <w:t>Одсек</w:t>
      </w:r>
      <w:r w:rsidR="001866C5">
        <w:rPr>
          <w:rFonts w:ascii="Times New Roman" w:hAnsi="Times New Roman"/>
          <w:color w:val="000000" w:themeColor="text1"/>
          <w:sz w:val="20"/>
          <w:szCs w:val="20"/>
        </w:rPr>
        <w:t>у</w:t>
      </w:r>
      <w:r w:rsidR="001866C5" w:rsidRPr="0062307C">
        <w:rPr>
          <w:rFonts w:ascii="Times New Roman" w:hAnsi="Times New Roman"/>
          <w:color w:val="000000" w:themeColor="text1"/>
          <w:sz w:val="20"/>
          <w:szCs w:val="20"/>
        </w:rPr>
        <w:t xml:space="preserve"> за буџет</w:t>
      </w:r>
      <w:r w:rsidR="001866C5">
        <w:rPr>
          <w:rFonts w:ascii="Times New Roman" w:hAnsi="Times New Roman"/>
          <w:color w:val="000000" w:themeColor="text1"/>
          <w:sz w:val="20"/>
          <w:szCs w:val="20"/>
        </w:rPr>
        <w:t>,</w:t>
      </w:r>
      <w:r w:rsidR="001866C5" w:rsidRPr="0062307C">
        <w:rPr>
          <w:rFonts w:ascii="Times New Roman" w:hAnsi="Times New Roman"/>
          <w:color w:val="000000" w:themeColor="text1"/>
          <w:sz w:val="20"/>
          <w:szCs w:val="20"/>
        </w:rPr>
        <w:t xml:space="preserve"> финансије</w:t>
      </w:r>
      <w:r w:rsidR="001866C5">
        <w:rPr>
          <w:rFonts w:ascii="Times New Roman" w:hAnsi="Times New Roman"/>
          <w:color w:val="000000" w:themeColor="text1"/>
          <w:sz w:val="20"/>
          <w:szCs w:val="20"/>
        </w:rPr>
        <w:t>, јавне набавке и комунално-стамбене послове</w:t>
      </w:r>
      <w:r w:rsidRPr="0062307C">
        <w:rPr>
          <w:rFonts w:ascii="Times New Roman" w:hAnsi="Times New Roman"/>
          <w:color w:val="000000" w:themeColor="text1"/>
          <w:sz w:val="20"/>
          <w:szCs w:val="20"/>
        </w:rPr>
        <w:t xml:space="preserve">.   </w:t>
      </w:r>
    </w:p>
    <w:p w:rsidR="00F01A7B" w:rsidRPr="001866C5" w:rsidRDefault="00F01A7B" w:rsidP="0062307C">
      <w:pPr>
        <w:pStyle w:val="NoSpacing"/>
        <w:jc w:val="both"/>
        <w:rPr>
          <w:rFonts w:ascii="Times New Roman" w:hAnsi="Times New Roman"/>
          <w:color w:val="000000" w:themeColor="text1"/>
          <w:sz w:val="12"/>
          <w:szCs w:val="20"/>
        </w:rPr>
      </w:pPr>
    </w:p>
    <w:p w:rsidR="00F01A7B" w:rsidRPr="0062307C" w:rsidRDefault="00F01A7B" w:rsidP="0062307C">
      <w:pPr>
        <w:pStyle w:val="NoSpacing"/>
        <w:jc w:val="center"/>
        <w:rPr>
          <w:rFonts w:ascii="Times New Roman" w:hAnsi="Times New Roman"/>
          <w:color w:val="000000" w:themeColor="text1"/>
          <w:sz w:val="20"/>
          <w:szCs w:val="20"/>
        </w:rPr>
      </w:pPr>
      <w:bookmarkStart w:id="7" w:name="clan_8"/>
      <w:bookmarkEnd w:id="7"/>
      <w:r w:rsidRPr="0062307C">
        <w:rPr>
          <w:rFonts w:ascii="Times New Roman" w:hAnsi="Times New Roman"/>
          <w:color w:val="000000" w:themeColor="text1"/>
          <w:sz w:val="20"/>
          <w:szCs w:val="20"/>
        </w:rPr>
        <w:t xml:space="preserve">Члан 8. </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 xml:space="preserve">Корисник службеног мобилног телефона дужан је да одмах врати или плати утврђену вредност службеног мобилног телефона и картице, престанком правног основа по коме му је додељен на коришћење.  </w:t>
      </w:r>
    </w:p>
    <w:p w:rsidR="00F01A7B" w:rsidRPr="001866C5" w:rsidRDefault="00F01A7B" w:rsidP="0062307C">
      <w:pPr>
        <w:pStyle w:val="NoSpacing"/>
        <w:jc w:val="both"/>
        <w:rPr>
          <w:rFonts w:ascii="Times New Roman" w:hAnsi="Times New Roman"/>
          <w:color w:val="000000" w:themeColor="text1"/>
          <w:sz w:val="12"/>
          <w:szCs w:val="20"/>
        </w:rPr>
      </w:pPr>
    </w:p>
    <w:p w:rsidR="00F01A7B" w:rsidRPr="0062307C" w:rsidRDefault="00F01A7B" w:rsidP="0062307C">
      <w:pPr>
        <w:autoSpaceDE w:val="0"/>
        <w:autoSpaceDN w:val="0"/>
        <w:adjustRightInd w:val="0"/>
        <w:jc w:val="center"/>
        <w:rPr>
          <w:rFonts w:ascii="Times New Roman" w:hAnsi="Times New Roman"/>
          <w:b w:val="0"/>
          <w:bCs/>
          <w:color w:val="000000" w:themeColor="text1"/>
          <w:sz w:val="20"/>
        </w:rPr>
      </w:pPr>
      <w:r w:rsidRPr="0062307C">
        <w:rPr>
          <w:rFonts w:ascii="Times New Roman" w:hAnsi="Times New Roman"/>
          <w:b w:val="0"/>
          <w:color w:val="000000" w:themeColor="text1"/>
          <w:sz w:val="20"/>
        </w:rPr>
        <w:t>Члан 9.</w:t>
      </w:r>
    </w:p>
    <w:p w:rsidR="00F01A7B" w:rsidRPr="0062307C" w:rsidRDefault="00F01A7B" w:rsidP="0062307C">
      <w:pPr>
        <w:pStyle w:val="NoSpacing"/>
        <w:ind w:firstLine="720"/>
        <w:jc w:val="both"/>
        <w:rPr>
          <w:rFonts w:ascii="Times New Roman" w:hAnsi="Times New Roman"/>
          <w:color w:val="000000" w:themeColor="text1"/>
          <w:sz w:val="20"/>
          <w:szCs w:val="20"/>
        </w:rPr>
      </w:pPr>
      <w:r w:rsidRPr="0062307C">
        <w:rPr>
          <w:rFonts w:ascii="Times New Roman" w:hAnsi="Times New Roman"/>
          <w:color w:val="000000" w:themeColor="text1"/>
          <w:sz w:val="20"/>
          <w:szCs w:val="20"/>
        </w:rPr>
        <w:t>Ступањем на снагу овог правилника престаје да важи Правилник о условима и начину коришћења мобилних телефона у Општинској управи општине Ћићевац (''Сл. лист општине Ћићевац'', бр. 14/12).</w:t>
      </w:r>
    </w:p>
    <w:p w:rsidR="00F01A7B" w:rsidRPr="001866C5" w:rsidRDefault="00F01A7B" w:rsidP="0062307C">
      <w:pPr>
        <w:pStyle w:val="NoSpacing"/>
        <w:rPr>
          <w:rFonts w:ascii="Times New Roman" w:hAnsi="Times New Roman"/>
          <w:color w:val="000000" w:themeColor="text1"/>
          <w:sz w:val="12"/>
          <w:szCs w:val="20"/>
        </w:rPr>
      </w:pPr>
    </w:p>
    <w:p w:rsidR="00F01A7B" w:rsidRPr="0062307C" w:rsidRDefault="00F01A7B" w:rsidP="0062307C">
      <w:pPr>
        <w:pStyle w:val="NoSpacing"/>
        <w:jc w:val="center"/>
        <w:rPr>
          <w:rFonts w:ascii="Times New Roman" w:hAnsi="Times New Roman"/>
          <w:color w:val="000000" w:themeColor="text1"/>
          <w:sz w:val="20"/>
          <w:szCs w:val="20"/>
        </w:rPr>
      </w:pPr>
      <w:r w:rsidRPr="0062307C">
        <w:rPr>
          <w:rFonts w:ascii="Times New Roman" w:hAnsi="Times New Roman"/>
          <w:color w:val="000000" w:themeColor="text1"/>
          <w:sz w:val="20"/>
          <w:szCs w:val="20"/>
        </w:rPr>
        <w:t>Члан 10.</w:t>
      </w:r>
    </w:p>
    <w:p w:rsidR="00F01A7B" w:rsidRPr="0062307C" w:rsidRDefault="00F01A7B" w:rsidP="0062307C">
      <w:pPr>
        <w:pStyle w:val="NoSpacing"/>
        <w:rPr>
          <w:rFonts w:ascii="Times New Roman" w:hAnsi="Times New Roman"/>
          <w:color w:val="000000" w:themeColor="text1"/>
          <w:sz w:val="20"/>
          <w:szCs w:val="20"/>
        </w:rPr>
      </w:pPr>
      <w:r w:rsidRPr="0062307C">
        <w:rPr>
          <w:rFonts w:ascii="Times New Roman" w:hAnsi="Times New Roman"/>
          <w:color w:val="000000" w:themeColor="text1"/>
          <w:sz w:val="20"/>
          <w:szCs w:val="20"/>
        </w:rPr>
        <w:tab/>
        <w:t xml:space="preserve">Овај </w:t>
      </w:r>
      <w:r w:rsidR="001866C5">
        <w:rPr>
          <w:rFonts w:ascii="Times New Roman" w:hAnsi="Times New Roman"/>
          <w:color w:val="000000" w:themeColor="text1"/>
          <w:sz w:val="20"/>
          <w:szCs w:val="20"/>
        </w:rPr>
        <w:t>п</w:t>
      </w:r>
      <w:r w:rsidRPr="0062307C">
        <w:rPr>
          <w:rFonts w:ascii="Times New Roman" w:hAnsi="Times New Roman"/>
          <w:color w:val="000000" w:themeColor="text1"/>
          <w:sz w:val="20"/>
          <w:szCs w:val="20"/>
        </w:rPr>
        <w:t>равилник ступа на снагу осмог дана од дана објављивања у ''Сл. листу општине Ћићевац''.</w:t>
      </w:r>
    </w:p>
    <w:p w:rsidR="00F01A7B" w:rsidRPr="001866C5" w:rsidRDefault="00F01A7B" w:rsidP="0062307C">
      <w:pPr>
        <w:autoSpaceDE w:val="0"/>
        <w:autoSpaceDN w:val="0"/>
        <w:adjustRightInd w:val="0"/>
        <w:ind w:firstLine="720"/>
        <w:jc w:val="both"/>
        <w:rPr>
          <w:rFonts w:ascii="Times New Roman" w:hAnsi="Times New Roman"/>
          <w:b w:val="0"/>
          <w:bCs/>
          <w:color w:val="FF0000"/>
          <w:sz w:val="12"/>
        </w:rPr>
      </w:pPr>
    </w:p>
    <w:p w:rsidR="00F01A7B" w:rsidRPr="0062307C" w:rsidRDefault="00F01A7B" w:rsidP="0062307C">
      <w:pPr>
        <w:autoSpaceDE w:val="0"/>
        <w:autoSpaceDN w:val="0"/>
        <w:adjustRightInd w:val="0"/>
        <w:jc w:val="center"/>
        <w:rPr>
          <w:rFonts w:ascii="Times New Roman" w:hAnsi="Times New Roman"/>
          <w:b w:val="0"/>
          <w:color w:val="000000" w:themeColor="text1"/>
          <w:sz w:val="20"/>
        </w:rPr>
      </w:pPr>
      <w:r w:rsidRPr="0062307C">
        <w:rPr>
          <w:rFonts w:ascii="Times New Roman" w:hAnsi="Times New Roman"/>
          <w:b w:val="0"/>
          <w:color w:val="000000" w:themeColor="text1"/>
          <w:sz w:val="20"/>
        </w:rPr>
        <w:t>ОПШТИНСКА УПРАВА ОПШТИНЕ ЋИЋЕВАЦ</w:t>
      </w:r>
    </w:p>
    <w:p w:rsidR="00F01A7B" w:rsidRPr="0062307C" w:rsidRDefault="00F01A7B" w:rsidP="0062307C">
      <w:pPr>
        <w:autoSpaceDE w:val="0"/>
        <w:autoSpaceDN w:val="0"/>
        <w:adjustRightInd w:val="0"/>
        <w:jc w:val="center"/>
        <w:rPr>
          <w:rFonts w:ascii="Times New Roman" w:hAnsi="Times New Roman"/>
          <w:b w:val="0"/>
          <w:color w:val="000000" w:themeColor="text1"/>
          <w:sz w:val="20"/>
        </w:rPr>
      </w:pPr>
      <w:r w:rsidRPr="0062307C">
        <w:rPr>
          <w:rFonts w:ascii="Times New Roman" w:hAnsi="Times New Roman"/>
          <w:b w:val="0"/>
          <w:color w:val="000000" w:themeColor="text1"/>
          <w:sz w:val="20"/>
        </w:rPr>
        <w:t>Бр. 031- 20/18-03 од 6.12.2018. године</w:t>
      </w:r>
    </w:p>
    <w:p w:rsidR="00F01A7B" w:rsidRPr="001866C5" w:rsidRDefault="00F01A7B" w:rsidP="0062307C">
      <w:pPr>
        <w:pStyle w:val="NoSpacing"/>
        <w:rPr>
          <w:rFonts w:ascii="Times New Roman" w:hAnsi="Times New Roman"/>
          <w:color w:val="000000" w:themeColor="text1"/>
          <w:sz w:val="12"/>
          <w:szCs w:val="20"/>
        </w:rPr>
      </w:pPr>
      <w:bookmarkStart w:id="8" w:name="clan_9"/>
      <w:bookmarkStart w:id="9" w:name="clan_10"/>
      <w:bookmarkEnd w:id="8"/>
      <w:bookmarkEnd w:id="9"/>
    </w:p>
    <w:p w:rsidR="00F01A7B" w:rsidRPr="0062307C" w:rsidRDefault="00F01A7B" w:rsidP="0062307C">
      <w:pPr>
        <w:pStyle w:val="NoSpacing"/>
        <w:rPr>
          <w:rFonts w:ascii="Times New Roman" w:hAnsi="Times New Roman"/>
          <w:color w:val="000000" w:themeColor="text1"/>
          <w:sz w:val="20"/>
          <w:szCs w:val="20"/>
        </w:rPr>
      </w:pP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Pr="0062307C">
        <w:rPr>
          <w:rFonts w:ascii="Times New Roman" w:hAnsi="Times New Roman"/>
          <w:color w:val="000000" w:themeColor="text1"/>
          <w:sz w:val="20"/>
          <w:szCs w:val="20"/>
        </w:rPr>
        <w:tab/>
      </w:r>
      <w:r w:rsidR="001866C5">
        <w:rPr>
          <w:rFonts w:ascii="Times New Roman" w:hAnsi="Times New Roman"/>
          <w:color w:val="000000" w:themeColor="text1"/>
          <w:sz w:val="20"/>
          <w:szCs w:val="20"/>
        </w:rPr>
        <w:t xml:space="preserve">        </w:t>
      </w:r>
      <w:r w:rsidRPr="0062307C">
        <w:rPr>
          <w:rFonts w:ascii="Times New Roman" w:hAnsi="Times New Roman"/>
          <w:color w:val="000000" w:themeColor="text1"/>
          <w:sz w:val="20"/>
          <w:szCs w:val="20"/>
        </w:rPr>
        <w:t>НАЧЕЛНИК</w:t>
      </w:r>
    </w:p>
    <w:p w:rsidR="00F01A7B" w:rsidRDefault="001866C5" w:rsidP="001866C5">
      <w:pPr>
        <w:pStyle w:val="NoSpacing"/>
        <w:ind w:left="6480"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F01A7B" w:rsidRPr="0062307C">
        <w:rPr>
          <w:rFonts w:ascii="Times New Roman" w:hAnsi="Times New Roman"/>
          <w:color w:val="000000" w:themeColor="text1"/>
          <w:sz w:val="20"/>
          <w:szCs w:val="20"/>
        </w:rPr>
        <w:t>Марина Лукић</w:t>
      </w:r>
      <w:r>
        <w:rPr>
          <w:rFonts w:ascii="Times New Roman" w:hAnsi="Times New Roman"/>
          <w:color w:val="000000" w:themeColor="text1"/>
          <w:sz w:val="20"/>
          <w:szCs w:val="20"/>
        </w:rPr>
        <w:t>, с.р.</w:t>
      </w:r>
    </w:p>
    <w:p w:rsidR="0007483C" w:rsidRPr="0007483C" w:rsidRDefault="0007483C" w:rsidP="0007483C">
      <w:pPr>
        <w:pStyle w:val="NoSpacing"/>
        <w:jc w:val="center"/>
        <w:rPr>
          <w:rFonts w:ascii="Times New Roman" w:hAnsi="Times New Roman"/>
          <w:b/>
          <w:color w:val="000000" w:themeColor="text1"/>
          <w:sz w:val="20"/>
          <w:szCs w:val="20"/>
        </w:rPr>
      </w:pPr>
      <w:r w:rsidRPr="0007483C">
        <w:rPr>
          <w:rFonts w:ascii="Times New Roman" w:hAnsi="Times New Roman"/>
          <w:b/>
          <w:color w:val="000000" w:themeColor="text1"/>
          <w:sz w:val="20"/>
          <w:szCs w:val="20"/>
        </w:rPr>
        <w:lastRenderedPageBreak/>
        <w:t>АКТИ</w:t>
      </w:r>
    </w:p>
    <w:p w:rsidR="0007483C" w:rsidRPr="0007483C" w:rsidRDefault="0007483C" w:rsidP="0007483C">
      <w:pPr>
        <w:pStyle w:val="NoSpacing"/>
        <w:jc w:val="center"/>
        <w:rPr>
          <w:rFonts w:ascii="Times New Roman" w:hAnsi="Times New Roman"/>
          <w:b/>
          <w:color w:val="000000" w:themeColor="text1"/>
          <w:sz w:val="20"/>
          <w:szCs w:val="20"/>
        </w:rPr>
      </w:pPr>
      <w:r w:rsidRPr="0007483C">
        <w:rPr>
          <w:rFonts w:ascii="Times New Roman" w:hAnsi="Times New Roman"/>
          <w:b/>
          <w:color w:val="000000" w:themeColor="text1"/>
          <w:sz w:val="20"/>
          <w:szCs w:val="20"/>
        </w:rPr>
        <w:t>ЈАВНИХ ПРЕДУЗЕЋА И УСТАНОВА</w:t>
      </w:r>
    </w:p>
    <w:p w:rsidR="0007483C" w:rsidRPr="0007483C" w:rsidRDefault="0007483C" w:rsidP="0007483C">
      <w:pPr>
        <w:pStyle w:val="NoSpacing"/>
        <w:jc w:val="center"/>
        <w:rPr>
          <w:rFonts w:ascii="Times New Roman" w:hAnsi="Times New Roman"/>
          <w:color w:val="000000" w:themeColor="text1"/>
          <w:sz w:val="14"/>
          <w:szCs w:val="20"/>
        </w:rPr>
      </w:pPr>
    </w:p>
    <w:p w:rsidR="0007483C" w:rsidRPr="001866C5" w:rsidRDefault="0007483C" w:rsidP="0007483C">
      <w:pPr>
        <w:pStyle w:val="NoSpacing"/>
        <w:jc w:val="both"/>
        <w:rPr>
          <w:rFonts w:ascii="Times New Roman" w:hAnsi="Times New Roman"/>
          <w:color w:val="000000" w:themeColor="text1"/>
          <w:sz w:val="20"/>
          <w:szCs w:val="20"/>
        </w:rPr>
      </w:pPr>
      <w:r>
        <w:rPr>
          <w:rFonts w:ascii="Times New Roman" w:hAnsi="Times New Roman"/>
          <w:color w:val="000000" w:themeColor="text1"/>
          <w:sz w:val="20"/>
          <w:szCs w:val="20"/>
        </w:rPr>
        <w:t>3.</w:t>
      </w:r>
    </w:p>
    <w:p w:rsidR="00F04827" w:rsidRDefault="00F04827" w:rsidP="0007483C">
      <w:pPr>
        <w:jc w:val="both"/>
        <w:rPr>
          <w:rFonts w:ascii="Times New Roman" w:hAnsi="Times New Roman"/>
          <w:b w:val="0"/>
          <w:sz w:val="20"/>
        </w:rPr>
      </w:pPr>
      <w:r>
        <w:rPr>
          <w:rFonts w:ascii="Times New Roman" w:hAnsi="Times New Roman"/>
          <w:b w:val="0"/>
          <w:sz w:val="20"/>
        </w:rPr>
        <w:t>ЈП „Путеви Ћићевац“</w:t>
      </w:r>
    </w:p>
    <w:p w:rsidR="00F04827" w:rsidRDefault="00F04827" w:rsidP="0007483C">
      <w:pPr>
        <w:jc w:val="both"/>
        <w:rPr>
          <w:rFonts w:ascii="Times New Roman" w:hAnsi="Times New Roman"/>
          <w:b w:val="0"/>
          <w:sz w:val="20"/>
        </w:rPr>
      </w:pPr>
      <w:r>
        <w:rPr>
          <w:rFonts w:ascii="Times New Roman" w:hAnsi="Times New Roman"/>
          <w:b w:val="0"/>
          <w:sz w:val="20"/>
        </w:rPr>
        <w:t>Карађорђева106</w:t>
      </w:r>
      <w:r w:rsidR="0007483C" w:rsidRPr="0007483C">
        <w:rPr>
          <w:rFonts w:ascii="Times New Roman" w:hAnsi="Times New Roman"/>
          <w:b w:val="0"/>
          <w:sz w:val="20"/>
        </w:rPr>
        <w:br/>
      </w:r>
      <w:r>
        <w:rPr>
          <w:rFonts w:ascii="Times New Roman" w:hAnsi="Times New Roman"/>
          <w:b w:val="0"/>
          <w:sz w:val="20"/>
        </w:rPr>
        <w:t>Ћићевац</w:t>
      </w:r>
    </w:p>
    <w:p w:rsidR="00F04827" w:rsidRDefault="00F04827" w:rsidP="0007483C">
      <w:pPr>
        <w:jc w:val="both"/>
        <w:rPr>
          <w:rFonts w:ascii="Times New Roman" w:hAnsi="Times New Roman"/>
          <w:b w:val="0"/>
          <w:sz w:val="20"/>
        </w:rPr>
      </w:pPr>
      <w:r>
        <w:rPr>
          <w:rFonts w:ascii="Times New Roman" w:hAnsi="Times New Roman"/>
          <w:b w:val="0"/>
          <w:sz w:val="20"/>
        </w:rPr>
        <w:t>Бр.</w:t>
      </w:r>
      <w:r w:rsidR="00736554">
        <w:rPr>
          <w:rFonts w:ascii="Times New Roman" w:hAnsi="Times New Roman"/>
          <w:b w:val="0"/>
          <w:sz w:val="20"/>
        </w:rPr>
        <w:t xml:space="preserve"> </w:t>
      </w:r>
      <w:r>
        <w:rPr>
          <w:rFonts w:ascii="Times New Roman" w:hAnsi="Times New Roman"/>
          <w:b w:val="0"/>
          <w:sz w:val="20"/>
        </w:rPr>
        <w:t>282-5/18</w:t>
      </w:r>
    </w:p>
    <w:p w:rsidR="0007483C" w:rsidRPr="0007483C" w:rsidRDefault="00F04827" w:rsidP="0007483C">
      <w:pPr>
        <w:jc w:val="both"/>
        <w:rPr>
          <w:rFonts w:ascii="Times New Roman" w:hAnsi="Times New Roman"/>
          <w:b w:val="0"/>
          <w:sz w:val="20"/>
        </w:rPr>
      </w:pPr>
      <w:r>
        <w:rPr>
          <w:rFonts w:ascii="Times New Roman" w:hAnsi="Times New Roman"/>
          <w:b w:val="0"/>
          <w:sz w:val="20"/>
        </w:rPr>
        <w:t>26.9.2018. године</w:t>
      </w:r>
    </w:p>
    <w:p w:rsidR="0007483C" w:rsidRDefault="0007483C" w:rsidP="0007483C">
      <w:pPr>
        <w:jc w:val="both"/>
        <w:rPr>
          <w:rFonts w:ascii="Times New Roman" w:hAnsi="Times New Roman"/>
          <w:b w:val="0"/>
          <w:sz w:val="20"/>
        </w:rPr>
      </w:pPr>
    </w:p>
    <w:p w:rsidR="00736554" w:rsidRDefault="00736554" w:rsidP="00736554">
      <w:pPr>
        <w:jc w:val="center"/>
        <w:rPr>
          <w:rFonts w:ascii="Times New Roman" w:hAnsi="Times New Roman"/>
          <w:b w:val="0"/>
          <w:sz w:val="20"/>
        </w:rPr>
      </w:pPr>
      <w:r>
        <w:rPr>
          <w:rFonts w:ascii="Times New Roman" w:hAnsi="Times New Roman"/>
          <w:b w:val="0"/>
          <w:sz w:val="20"/>
        </w:rPr>
        <w:t>ЦЕНОВНИК УСЛУГА</w:t>
      </w:r>
    </w:p>
    <w:p w:rsidR="00736554" w:rsidRPr="00736554" w:rsidRDefault="00736554" w:rsidP="00736554">
      <w:pPr>
        <w:jc w:val="center"/>
        <w:rPr>
          <w:rFonts w:ascii="Times New Roman" w:hAnsi="Times New Roman"/>
          <w:b w:val="0"/>
          <w:sz w:val="20"/>
        </w:rPr>
      </w:pPr>
      <w:r>
        <w:rPr>
          <w:rFonts w:ascii="Times New Roman" w:hAnsi="Times New Roman"/>
          <w:b w:val="0"/>
          <w:sz w:val="20"/>
        </w:rPr>
        <w:t xml:space="preserve">(Цене без ПДВ) </w:t>
      </w:r>
    </w:p>
    <w:p w:rsidR="0007483C" w:rsidRPr="00F04827" w:rsidRDefault="0007483C" w:rsidP="0007483C">
      <w:pPr>
        <w:rPr>
          <w:rFonts w:ascii="Times New Roman" w:hAnsi="Times New Roman"/>
          <w:b w:val="0"/>
          <w:sz w:val="20"/>
          <w:highlight w:val="yellow"/>
        </w:rPr>
      </w:pPr>
      <w:r w:rsidRPr="00F04827">
        <w:rPr>
          <w:rFonts w:ascii="Times New Roman" w:hAnsi="Times New Roman"/>
          <w:b w:val="0"/>
          <w:sz w:val="20"/>
          <w:highlight w:val="yellow"/>
        </w:rPr>
        <w:t xml:space="preserve"> </w:t>
      </w:r>
    </w:p>
    <w:tbl>
      <w:tblPr>
        <w:tblW w:w="9492" w:type="dxa"/>
        <w:tblInd w:w="95" w:type="dxa"/>
        <w:tblLook w:val="04A0"/>
      </w:tblPr>
      <w:tblGrid>
        <w:gridCol w:w="1716"/>
        <w:gridCol w:w="847"/>
        <w:gridCol w:w="961"/>
        <w:gridCol w:w="621"/>
        <w:gridCol w:w="961"/>
        <w:gridCol w:w="1294"/>
        <w:gridCol w:w="1530"/>
        <w:gridCol w:w="1562"/>
      </w:tblGrid>
      <w:tr w:rsidR="0007483C" w:rsidRPr="0007483C" w:rsidTr="00B349C6">
        <w:trPr>
          <w:trHeight w:val="230"/>
        </w:trPr>
        <w:tc>
          <w:tcPr>
            <w:tcW w:w="1716"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07483C" w:rsidRPr="00736554" w:rsidRDefault="00736554" w:rsidP="0007483C">
            <w:pPr>
              <w:jc w:val="center"/>
              <w:rPr>
                <w:rFonts w:ascii="Times New Roman" w:hAnsi="Times New Roman"/>
                <w:b w:val="0"/>
                <w:sz w:val="20"/>
              </w:rPr>
            </w:pPr>
            <w:r w:rsidRPr="00736554">
              <w:rPr>
                <w:rFonts w:ascii="Times New Roman" w:hAnsi="Times New Roman"/>
                <w:b w:val="0"/>
                <w:sz w:val="20"/>
              </w:rPr>
              <w:t>Шифра позиције</w:t>
            </w:r>
          </w:p>
        </w:tc>
        <w:tc>
          <w:tcPr>
            <w:tcW w:w="4684"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7483C" w:rsidRPr="00736554" w:rsidRDefault="00736554" w:rsidP="0007483C">
            <w:pPr>
              <w:jc w:val="center"/>
              <w:rPr>
                <w:rFonts w:ascii="Times New Roman" w:hAnsi="Times New Roman"/>
                <w:b w:val="0"/>
                <w:sz w:val="20"/>
              </w:rPr>
            </w:pPr>
            <w:r w:rsidRPr="00736554">
              <w:rPr>
                <w:rFonts w:ascii="Times New Roman" w:hAnsi="Times New Roman"/>
                <w:b w:val="0"/>
                <w:sz w:val="20"/>
              </w:rPr>
              <w:t>Опис позиције</w:t>
            </w:r>
          </w:p>
        </w:tc>
        <w:tc>
          <w:tcPr>
            <w:tcW w:w="153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07483C" w:rsidRPr="00736554" w:rsidRDefault="00736554" w:rsidP="0007483C">
            <w:pPr>
              <w:jc w:val="center"/>
              <w:rPr>
                <w:rFonts w:ascii="Times New Roman" w:hAnsi="Times New Roman"/>
                <w:b w:val="0"/>
                <w:sz w:val="20"/>
              </w:rPr>
            </w:pPr>
            <w:r w:rsidRPr="00736554">
              <w:rPr>
                <w:rFonts w:ascii="Times New Roman" w:hAnsi="Times New Roman"/>
                <w:b w:val="0"/>
                <w:sz w:val="20"/>
              </w:rPr>
              <w:t>Јединица мере</w:t>
            </w:r>
          </w:p>
        </w:tc>
        <w:tc>
          <w:tcPr>
            <w:tcW w:w="1562"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07483C" w:rsidRPr="00736554" w:rsidRDefault="00736554" w:rsidP="0007483C">
            <w:pPr>
              <w:jc w:val="center"/>
              <w:rPr>
                <w:rFonts w:ascii="Times New Roman" w:hAnsi="Times New Roman"/>
                <w:b w:val="0"/>
                <w:sz w:val="20"/>
              </w:rPr>
            </w:pPr>
            <w:r>
              <w:rPr>
                <w:rFonts w:ascii="Times New Roman" w:hAnsi="Times New Roman"/>
                <w:b w:val="0"/>
                <w:sz w:val="20"/>
              </w:rPr>
              <w:t>Јединична цена</w:t>
            </w:r>
          </w:p>
        </w:tc>
      </w:tr>
      <w:tr w:rsidR="0007483C" w:rsidRPr="0007483C" w:rsidTr="00B349C6">
        <w:trPr>
          <w:trHeight w:val="230"/>
        </w:trPr>
        <w:tc>
          <w:tcPr>
            <w:tcW w:w="1716" w:type="dxa"/>
            <w:vMerge/>
            <w:tcBorders>
              <w:top w:val="single" w:sz="8" w:space="0" w:color="auto"/>
              <w:left w:val="single" w:sz="8"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4684" w:type="dxa"/>
            <w:gridSpan w:val="5"/>
            <w:vMerge/>
            <w:tcBorders>
              <w:top w:val="single" w:sz="8" w:space="0" w:color="auto"/>
              <w:left w:val="single" w:sz="4"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vMerge/>
            <w:tcBorders>
              <w:top w:val="single" w:sz="8" w:space="0" w:color="auto"/>
              <w:left w:val="single" w:sz="4"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1562" w:type="dxa"/>
            <w:vMerge/>
            <w:tcBorders>
              <w:top w:val="single" w:sz="8" w:space="0" w:color="auto"/>
              <w:left w:val="single" w:sz="4" w:space="0" w:color="auto"/>
              <w:bottom w:val="single" w:sz="4" w:space="0" w:color="auto"/>
              <w:right w:val="single" w:sz="8" w:space="0" w:color="auto"/>
            </w:tcBorders>
            <w:vAlign w:val="center"/>
            <w:hideMark/>
          </w:tcPr>
          <w:p w:rsidR="0007483C" w:rsidRPr="0007483C" w:rsidRDefault="0007483C" w:rsidP="0007483C">
            <w:pPr>
              <w:rPr>
                <w:rFonts w:ascii="Times New Roman" w:hAnsi="Times New Roman"/>
                <w:b w:val="0"/>
                <w:sz w:val="20"/>
              </w:rPr>
            </w:pPr>
          </w:p>
        </w:tc>
      </w:tr>
      <w:tr w:rsidR="0007483C" w:rsidRPr="0007483C" w:rsidTr="00B349C6">
        <w:trPr>
          <w:trHeight w:val="19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736554" w:rsidRDefault="00736554" w:rsidP="00E2109E">
            <w:pPr>
              <w:jc w:val="center"/>
              <w:rPr>
                <w:rFonts w:ascii="Times New Roman" w:hAnsi="Times New Roman"/>
                <w:b w:val="0"/>
                <w:sz w:val="20"/>
              </w:rPr>
            </w:pPr>
            <w:r>
              <w:rPr>
                <w:rFonts w:ascii="Times New Roman" w:hAnsi="Times New Roman"/>
                <w:b w:val="0"/>
                <w:sz w:val="20"/>
              </w:rPr>
              <w:t>1.</w:t>
            </w:r>
          </w:p>
        </w:tc>
        <w:tc>
          <w:tcPr>
            <w:tcW w:w="4684" w:type="dxa"/>
            <w:gridSpan w:val="5"/>
            <w:tcBorders>
              <w:top w:val="single" w:sz="4" w:space="0" w:color="auto"/>
              <w:left w:val="nil"/>
              <w:bottom w:val="single" w:sz="4" w:space="0" w:color="auto"/>
              <w:right w:val="single" w:sz="4" w:space="0" w:color="000000"/>
            </w:tcBorders>
            <w:shd w:val="clear" w:color="auto" w:fill="auto"/>
            <w:vAlign w:val="bottom"/>
            <w:hideMark/>
          </w:tcPr>
          <w:p w:rsidR="0007483C" w:rsidRPr="00736554" w:rsidRDefault="00736554" w:rsidP="0007483C">
            <w:pPr>
              <w:rPr>
                <w:rFonts w:ascii="Times New Roman" w:hAnsi="Times New Roman"/>
                <w:b w:val="0"/>
                <w:bCs/>
                <w:sz w:val="20"/>
              </w:rPr>
            </w:pPr>
            <w:r>
              <w:rPr>
                <w:rFonts w:ascii="Times New Roman" w:hAnsi="Times New Roman"/>
                <w:b w:val="0"/>
                <w:bCs/>
                <w:sz w:val="20"/>
              </w:rPr>
              <w:t>Рад оперативе</w:t>
            </w:r>
          </w:p>
        </w:tc>
        <w:tc>
          <w:tcPr>
            <w:tcW w:w="1530" w:type="dxa"/>
            <w:tcBorders>
              <w:top w:val="nil"/>
              <w:left w:val="nil"/>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07483C">
            <w:pPr>
              <w:jc w:val="right"/>
              <w:rPr>
                <w:rFonts w:ascii="Times New Roman" w:hAnsi="Times New Roman"/>
                <w:b w:val="0"/>
                <w:sz w:val="20"/>
              </w:rPr>
            </w:pPr>
            <w:r w:rsidRPr="0007483C">
              <w:rPr>
                <w:rFonts w:ascii="Times New Roman" w:hAnsi="Times New Roman"/>
                <w:b w:val="0"/>
                <w:sz w:val="20"/>
              </w:rPr>
              <w:t> </w:t>
            </w:r>
          </w:p>
        </w:tc>
      </w:tr>
      <w:tr w:rsidR="0007483C" w:rsidRPr="0007483C" w:rsidTr="00B349C6">
        <w:trPr>
          <w:trHeight w:val="46"/>
        </w:trPr>
        <w:tc>
          <w:tcPr>
            <w:tcW w:w="1716" w:type="dxa"/>
            <w:tcBorders>
              <w:top w:val="nil"/>
              <w:left w:val="single" w:sz="8" w:space="0" w:color="auto"/>
              <w:bottom w:val="single" w:sz="4" w:space="0" w:color="000000"/>
              <w:right w:val="single" w:sz="4" w:space="0" w:color="auto"/>
            </w:tcBorders>
            <w:vAlign w:val="center"/>
            <w:hideMark/>
          </w:tcPr>
          <w:p w:rsidR="0007483C" w:rsidRPr="00B24B49" w:rsidRDefault="00B24B49" w:rsidP="00E2109E">
            <w:pPr>
              <w:jc w:val="center"/>
              <w:rPr>
                <w:rFonts w:ascii="Times New Roman" w:hAnsi="Times New Roman"/>
                <w:b w:val="0"/>
                <w:sz w:val="20"/>
              </w:rPr>
            </w:pPr>
            <w:r>
              <w:rPr>
                <w:rFonts w:ascii="Times New Roman" w:hAnsi="Times New Roman"/>
                <w:b w:val="0"/>
                <w:sz w:val="20"/>
              </w:rPr>
              <w:t>1.1.</w:t>
            </w:r>
          </w:p>
        </w:tc>
        <w:tc>
          <w:tcPr>
            <w:tcW w:w="4684" w:type="dxa"/>
            <w:gridSpan w:val="5"/>
            <w:tcBorders>
              <w:top w:val="nil"/>
              <w:left w:val="single" w:sz="8" w:space="0" w:color="auto"/>
              <w:bottom w:val="single" w:sz="4" w:space="0" w:color="000000"/>
              <w:right w:val="single" w:sz="4" w:space="0" w:color="auto"/>
            </w:tcBorders>
            <w:vAlign w:val="center"/>
            <w:hideMark/>
          </w:tcPr>
          <w:p w:rsidR="0007483C" w:rsidRPr="00B24B49" w:rsidRDefault="00B24B49" w:rsidP="0007483C">
            <w:pPr>
              <w:rPr>
                <w:rFonts w:ascii="Times New Roman" w:hAnsi="Times New Roman"/>
                <w:b w:val="0"/>
                <w:sz w:val="20"/>
              </w:rPr>
            </w:pPr>
            <w:r>
              <w:rPr>
                <w:rFonts w:ascii="Times New Roman" w:hAnsi="Times New Roman"/>
                <w:b w:val="0"/>
                <w:sz w:val="20"/>
              </w:rPr>
              <w:t>Ручно чишћење јаркова у слоју до 10 цм. Цена обухвата: превоз радника, чишћење јарка, планирање дна јарка, ручни утовар у камион и превоз на депонију</w:t>
            </w:r>
            <w:r w:rsidR="00E2109E">
              <w:rPr>
                <w:rFonts w:ascii="Times New Roman" w:hAnsi="Times New Roman"/>
                <w:b w:val="0"/>
                <w:sz w:val="20"/>
              </w:rPr>
              <w:t>.</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07483C">
            <w:pPr>
              <w:jc w:val="right"/>
              <w:rPr>
                <w:rFonts w:ascii="Times New Roman" w:hAnsi="Times New Roman"/>
                <w:b w:val="0"/>
                <w:sz w:val="20"/>
              </w:rPr>
            </w:pPr>
            <w:r w:rsidRPr="0007483C">
              <w:rPr>
                <w:rFonts w:ascii="Times New Roman" w:hAnsi="Times New Roman"/>
                <w:b w:val="0"/>
                <w:sz w:val="20"/>
              </w:rPr>
              <w:t> </w:t>
            </w:r>
          </w:p>
        </w:tc>
      </w:tr>
      <w:tr w:rsidR="0007483C" w:rsidRPr="0007483C" w:rsidTr="00B349C6">
        <w:trPr>
          <w:trHeight w:val="103"/>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B24B49" w:rsidRDefault="00B24B49" w:rsidP="00E2109E">
            <w:pPr>
              <w:jc w:val="center"/>
              <w:rPr>
                <w:rFonts w:ascii="Times New Roman" w:hAnsi="Times New Roman"/>
                <w:b w:val="0"/>
                <w:sz w:val="20"/>
              </w:rPr>
            </w:pPr>
            <w:r>
              <w:rPr>
                <w:rFonts w:ascii="Times New Roman" w:hAnsi="Times New Roman"/>
                <w:b w:val="0"/>
                <w:sz w:val="20"/>
              </w:rPr>
              <w:t>1.1.1</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B24B49" w:rsidRDefault="00B24B49" w:rsidP="00B24B49">
            <w:pPr>
              <w:jc w:val="both"/>
              <w:rPr>
                <w:rFonts w:ascii="Times New Roman" w:hAnsi="Times New Roman"/>
                <w:b w:val="0"/>
                <w:sz w:val="20"/>
              </w:rPr>
            </w:pPr>
            <w:r>
              <w:rPr>
                <w:rFonts w:ascii="Times New Roman" w:hAnsi="Times New Roman"/>
                <w:b w:val="0"/>
                <w:sz w:val="20"/>
              </w:rPr>
              <w:t>Са превозом материјала на 10 км</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B24B49" w:rsidRDefault="00B24B49" w:rsidP="0007483C">
            <w:pPr>
              <w:jc w:val="center"/>
              <w:rPr>
                <w:rFonts w:ascii="Times New Roman" w:hAnsi="Times New Roman"/>
                <w:b w:val="0"/>
                <w:sz w:val="20"/>
              </w:rPr>
            </w:pPr>
            <w:r>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B24B49" w:rsidRDefault="00B24B49" w:rsidP="00B24B49">
            <w:pPr>
              <w:jc w:val="center"/>
              <w:rPr>
                <w:rFonts w:ascii="Times New Roman" w:hAnsi="Times New Roman"/>
                <w:b w:val="0"/>
                <w:sz w:val="20"/>
              </w:rPr>
            </w:pPr>
            <w:r>
              <w:rPr>
                <w:rFonts w:ascii="Times New Roman" w:hAnsi="Times New Roman"/>
                <w:b w:val="0"/>
                <w:sz w:val="20"/>
              </w:rPr>
              <w:t>200.00</w:t>
            </w:r>
          </w:p>
        </w:tc>
      </w:tr>
      <w:tr w:rsidR="0007483C" w:rsidRPr="0007483C" w:rsidTr="00B349C6">
        <w:trPr>
          <w:trHeight w:val="8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B24B49" w:rsidRDefault="00B24B49" w:rsidP="00E2109E">
            <w:pPr>
              <w:jc w:val="center"/>
              <w:rPr>
                <w:rFonts w:ascii="Times New Roman" w:hAnsi="Times New Roman"/>
                <w:b w:val="0"/>
                <w:sz w:val="20"/>
              </w:rPr>
            </w:pPr>
            <w:r>
              <w:rPr>
                <w:rFonts w:ascii="Times New Roman" w:hAnsi="Times New Roman"/>
                <w:b w:val="0"/>
                <w:sz w:val="20"/>
              </w:rPr>
              <w:t>1.1.2</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B24B49" w:rsidRDefault="00B24B49" w:rsidP="00B24B49">
            <w:pPr>
              <w:rPr>
                <w:rFonts w:ascii="Times New Roman" w:hAnsi="Times New Roman"/>
                <w:b w:val="0"/>
                <w:sz w:val="20"/>
              </w:rPr>
            </w:pPr>
            <w:r>
              <w:rPr>
                <w:rFonts w:ascii="Times New Roman" w:hAnsi="Times New Roman"/>
                <w:b w:val="0"/>
                <w:sz w:val="20"/>
              </w:rPr>
              <w:t>Са превозом материјала на 20 км</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B24B49" w:rsidRDefault="00B24B49" w:rsidP="0007483C">
            <w:pPr>
              <w:jc w:val="center"/>
              <w:rPr>
                <w:rFonts w:ascii="Times New Roman" w:hAnsi="Times New Roman"/>
                <w:b w:val="0"/>
                <w:sz w:val="20"/>
              </w:rPr>
            </w:pPr>
            <w:r>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B24B49" w:rsidRDefault="00B24B49" w:rsidP="00B24B49">
            <w:pPr>
              <w:jc w:val="center"/>
              <w:rPr>
                <w:rFonts w:ascii="Times New Roman" w:hAnsi="Times New Roman"/>
                <w:b w:val="0"/>
                <w:sz w:val="20"/>
              </w:rPr>
            </w:pPr>
            <w:r>
              <w:rPr>
                <w:rFonts w:ascii="Times New Roman" w:hAnsi="Times New Roman"/>
                <w:b w:val="0"/>
                <w:sz w:val="20"/>
              </w:rPr>
              <w:t>250.00</w:t>
            </w:r>
          </w:p>
        </w:tc>
      </w:tr>
      <w:tr w:rsidR="0007483C" w:rsidRPr="0007483C" w:rsidTr="00B349C6">
        <w:trPr>
          <w:trHeight w:val="60"/>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E2109E" w:rsidP="00E2109E">
            <w:pPr>
              <w:jc w:val="center"/>
              <w:rPr>
                <w:rFonts w:ascii="Times New Roman" w:hAnsi="Times New Roman"/>
                <w:b w:val="0"/>
                <w:sz w:val="20"/>
              </w:rPr>
            </w:pPr>
            <w:r>
              <w:rPr>
                <w:rFonts w:ascii="Times New Roman" w:hAnsi="Times New Roman"/>
                <w:b w:val="0"/>
                <w:sz w:val="20"/>
              </w:rPr>
              <w:t>1.2</w:t>
            </w:r>
          </w:p>
        </w:tc>
        <w:tc>
          <w:tcPr>
            <w:tcW w:w="4684" w:type="dxa"/>
            <w:gridSpan w:val="5"/>
            <w:tcBorders>
              <w:top w:val="nil"/>
              <w:left w:val="single" w:sz="8" w:space="0" w:color="auto"/>
              <w:bottom w:val="single" w:sz="4" w:space="0" w:color="auto"/>
              <w:right w:val="single" w:sz="4" w:space="0" w:color="auto"/>
            </w:tcBorders>
            <w:vAlign w:val="center"/>
            <w:hideMark/>
          </w:tcPr>
          <w:p w:rsidR="0007483C" w:rsidRPr="00B24B49" w:rsidRDefault="00B24B49" w:rsidP="0007483C">
            <w:pPr>
              <w:rPr>
                <w:rFonts w:ascii="Times New Roman" w:hAnsi="Times New Roman"/>
                <w:b w:val="0"/>
                <w:sz w:val="20"/>
              </w:rPr>
            </w:pPr>
            <w:r>
              <w:rPr>
                <w:rFonts w:ascii="Times New Roman" w:hAnsi="Times New Roman"/>
                <w:b w:val="0"/>
                <w:sz w:val="20"/>
              </w:rPr>
              <w:t>Ручно чишћење ригола и канала од отпадака и наноса. Цена обухвата: превоз радника, ручно чишћење ригола и каналета метлом, са скупљањем отпада</w:t>
            </w:r>
            <w:r w:rsidR="00E2109E">
              <w:rPr>
                <w:rFonts w:ascii="Times New Roman" w:hAnsi="Times New Roman"/>
                <w:b w:val="0"/>
                <w:sz w:val="20"/>
              </w:rPr>
              <w:t xml:space="preserve"> и наноса у вреће, утовар у камион и превоз на депонију.</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07483C">
            <w:pPr>
              <w:jc w:val="right"/>
              <w:rPr>
                <w:rFonts w:ascii="Times New Roman" w:hAnsi="Times New Roman"/>
                <w:b w:val="0"/>
                <w:sz w:val="20"/>
              </w:rPr>
            </w:pPr>
            <w:r w:rsidRPr="0007483C">
              <w:rPr>
                <w:rFonts w:ascii="Times New Roman" w:hAnsi="Times New Roman"/>
                <w:b w:val="0"/>
                <w:sz w:val="20"/>
              </w:rPr>
              <w:t> </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E2109E" w:rsidP="00E2109E">
            <w:pPr>
              <w:jc w:val="center"/>
              <w:rPr>
                <w:rFonts w:ascii="Times New Roman" w:hAnsi="Times New Roman"/>
                <w:b w:val="0"/>
                <w:sz w:val="20"/>
              </w:rPr>
            </w:pPr>
            <w:r>
              <w:rPr>
                <w:rFonts w:ascii="Times New Roman" w:hAnsi="Times New Roman"/>
                <w:b w:val="0"/>
                <w:sz w:val="20"/>
              </w:rPr>
              <w:t>1.2.1</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E2109E" w:rsidRDefault="00E2109E" w:rsidP="00E2109E">
            <w:pPr>
              <w:jc w:val="both"/>
              <w:rPr>
                <w:rFonts w:ascii="Times New Roman" w:hAnsi="Times New Roman"/>
                <w:b w:val="0"/>
                <w:sz w:val="20"/>
              </w:rPr>
            </w:pPr>
            <w:r>
              <w:rPr>
                <w:rFonts w:ascii="Times New Roman" w:hAnsi="Times New Roman"/>
                <w:b w:val="0"/>
                <w:sz w:val="20"/>
              </w:rPr>
              <w:t>Са превозом материјала на 10 км</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E2109E" w:rsidRDefault="00E2109E" w:rsidP="0007483C">
            <w:pPr>
              <w:jc w:val="center"/>
              <w:rPr>
                <w:rFonts w:ascii="Times New Roman" w:hAnsi="Times New Roman"/>
                <w:b w:val="0"/>
                <w:sz w:val="20"/>
              </w:rPr>
            </w:pPr>
            <w:r>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150.00</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372E6B" w:rsidP="00372E6B">
            <w:pPr>
              <w:jc w:val="center"/>
              <w:rPr>
                <w:rFonts w:ascii="Times New Roman" w:hAnsi="Times New Roman"/>
                <w:b w:val="0"/>
                <w:sz w:val="20"/>
              </w:rPr>
            </w:pPr>
            <w:r>
              <w:rPr>
                <w:rFonts w:ascii="Times New Roman" w:hAnsi="Times New Roman"/>
                <w:b w:val="0"/>
                <w:sz w:val="20"/>
              </w:rPr>
              <w:t>1.2.2</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372E6B" w:rsidP="00372E6B">
            <w:pPr>
              <w:jc w:val="both"/>
              <w:rPr>
                <w:rFonts w:ascii="Times New Roman" w:hAnsi="Times New Roman"/>
                <w:b w:val="0"/>
                <w:sz w:val="20"/>
              </w:rPr>
            </w:pPr>
            <w:r>
              <w:rPr>
                <w:rFonts w:ascii="Times New Roman" w:hAnsi="Times New Roman"/>
                <w:b w:val="0"/>
                <w:sz w:val="20"/>
              </w:rPr>
              <w:t>Са превозом материјала на 20 км</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372E6B" w:rsidRDefault="00372E6B" w:rsidP="0007483C">
            <w:pPr>
              <w:jc w:val="center"/>
              <w:rPr>
                <w:rFonts w:ascii="Times New Roman" w:hAnsi="Times New Roman"/>
                <w:b w:val="0"/>
                <w:sz w:val="20"/>
              </w:rPr>
            </w:pPr>
            <w:r>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372E6B" w:rsidRDefault="00372E6B" w:rsidP="00372E6B">
            <w:pPr>
              <w:jc w:val="center"/>
              <w:rPr>
                <w:rFonts w:ascii="Times New Roman" w:hAnsi="Times New Roman"/>
                <w:b w:val="0"/>
                <w:sz w:val="20"/>
              </w:rPr>
            </w:pPr>
            <w:r>
              <w:rPr>
                <w:rFonts w:ascii="Times New Roman" w:hAnsi="Times New Roman"/>
                <w:b w:val="0"/>
                <w:sz w:val="20"/>
              </w:rPr>
              <w:t>200.00</w:t>
            </w:r>
          </w:p>
        </w:tc>
      </w:tr>
      <w:tr w:rsidR="0007483C" w:rsidRPr="0007483C" w:rsidTr="00B349C6">
        <w:trPr>
          <w:trHeight w:val="258"/>
        </w:trPr>
        <w:tc>
          <w:tcPr>
            <w:tcW w:w="1716" w:type="dxa"/>
            <w:tcBorders>
              <w:top w:val="nil"/>
              <w:left w:val="single" w:sz="8" w:space="0" w:color="auto"/>
              <w:bottom w:val="nil"/>
              <w:right w:val="single" w:sz="4" w:space="0" w:color="auto"/>
            </w:tcBorders>
            <w:shd w:val="clear" w:color="auto" w:fill="auto"/>
            <w:noWrap/>
            <w:vAlign w:val="center"/>
            <w:hideMark/>
          </w:tcPr>
          <w:p w:rsidR="0007483C" w:rsidRPr="00372E6B" w:rsidRDefault="00372E6B" w:rsidP="00372E6B">
            <w:pPr>
              <w:jc w:val="center"/>
              <w:rPr>
                <w:rFonts w:ascii="Times New Roman" w:hAnsi="Times New Roman"/>
                <w:b w:val="0"/>
                <w:sz w:val="20"/>
              </w:rPr>
            </w:pPr>
            <w:r>
              <w:rPr>
                <w:rFonts w:ascii="Times New Roman" w:hAnsi="Times New Roman"/>
                <w:b w:val="0"/>
                <w:sz w:val="20"/>
              </w:rPr>
              <w:t>1.3.</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372E6B" w:rsidRDefault="00372E6B" w:rsidP="0007483C">
            <w:pPr>
              <w:rPr>
                <w:rFonts w:ascii="Times New Roman" w:hAnsi="Times New Roman"/>
                <w:b w:val="0"/>
                <w:sz w:val="20"/>
              </w:rPr>
            </w:pPr>
            <w:r>
              <w:rPr>
                <w:rFonts w:ascii="Times New Roman" w:hAnsi="Times New Roman"/>
                <w:b w:val="0"/>
                <w:sz w:val="20"/>
              </w:rPr>
              <w:t>Машински ископ одводних јаркова и корекција. Цена обухвата: ископ земље ровокопачем 80%, са ручним дотеривањем 20%, утовар у камион и превоз на депонију</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2"/>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07483C" w:rsidRDefault="00372E6B" w:rsidP="00372E6B">
            <w:pPr>
              <w:jc w:val="center"/>
              <w:rPr>
                <w:rFonts w:ascii="Times New Roman" w:hAnsi="Times New Roman"/>
                <w:b w:val="0"/>
                <w:sz w:val="20"/>
              </w:rPr>
            </w:pPr>
            <w:r>
              <w:rPr>
                <w:rFonts w:ascii="Times New Roman" w:hAnsi="Times New Roman"/>
                <w:b w:val="0"/>
                <w:sz w:val="20"/>
              </w:rPr>
              <w:t>1.3.1</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372E6B" w:rsidP="00372E6B">
            <w:pPr>
              <w:jc w:val="both"/>
              <w:rPr>
                <w:rFonts w:ascii="Times New Roman" w:hAnsi="Times New Roman"/>
                <w:b w:val="0"/>
                <w:sz w:val="20"/>
              </w:rPr>
            </w:pPr>
            <w:r>
              <w:rPr>
                <w:rFonts w:ascii="Times New Roman" w:hAnsi="Times New Roman"/>
                <w:b w:val="0"/>
                <w:sz w:val="20"/>
              </w:rPr>
              <w:t>Са превозом материјала до 10 км</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483C" w:rsidRPr="00372E6B" w:rsidRDefault="00372E6B" w:rsidP="0007483C">
            <w:pPr>
              <w:jc w:val="center"/>
              <w:rPr>
                <w:rFonts w:ascii="Times New Roman" w:hAnsi="Times New Roman"/>
                <w:b w:val="0"/>
                <w:sz w:val="20"/>
              </w:rPr>
            </w:pPr>
            <w:r>
              <w:rPr>
                <w:rFonts w:ascii="Times New Roman" w:hAnsi="Times New Roman"/>
                <w:b w:val="0"/>
                <w:sz w:val="20"/>
              </w:rPr>
              <w:t>м3</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372E6B" w:rsidP="00372E6B">
            <w:pPr>
              <w:jc w:val="center"/>
              <w:rPr>
                <w:rFonts w:ascii="Times New Roman" w:hAnsi="Times New Roman"/>
                <w:b w:val="0"/>
                <w:sz w:val="20"/>
              </w:rPr>
            </w:pPr>
            <w:r>
              <w:rPr>
                <w:rFonts w:ascii="Times New Roman" w:hAnsi="Times New Roman"/>
                <w:b w:val="0"/>
                <w:sz w:val="20"/>
              </w:rPr>
              <w:t>700.00</w:t>
            </w:r>
          </w:p>
        </w:tc>
      </w:tr>
      <w:tr w:rsidR="0007483C" w:rsidRPr="0007483C" w:rsidTr="00B349C6">
        <w:trPr>
          <w:trHeight w:val="88"/>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F15E31" w:rsidP="00F15E31">
            <w:pPr>
              <w:jc w:val="center"/>
              <w:rPr>
                <w:rFonts w:ascii="Times New Roman" w:hAnsi="Times New Roman"/>
                <w:b w:val="0"/>
                <w:sz w:val="20"/>
              </w:rPr>
            </w:pPr>
            <w:r>
              <w:rPr>
                <w:rFonts w:ascii="Times New Roman" w:hAnsi="Times New Roman"/>
                <w:b w:val="0"/>
                <w:sz w:val="20"/>
              </w:rPr>
              <w:t>1.3.2</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F15E31" w:rsidP="00F15E31">
            <w:pPr>
              <w:jc w:val="both"/>
              <w:rPr>
                <w:rFonts w:ascii="Times New Roman" w:hAnsi="Times New Roman"/>
                <w:b w:val="0"/>
                <w:sz w:val="20"/>
              </w:rPr>
            </w:pPr>
            <w:r>
              <w:rPr>
                <w:rFonts w:ascii="Times New Roman" w:hAnsi="Times New Roman"/>
                <w:b w:val="0"/>
                <w:sz w:val="20"/>
              </w:rPr>
              <w:t>Са превозом материјала до 20 км</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F15E31" w:rsidRDefault="00F15E31" w:rsidP="0007483C">
            <w:pPr>
              <w:jc w:val="center"/>
              <w:rPr>
                <w:rFonts w:ascii="Times New Roman" w:hAnsi="Times New Roman"/>
                <w:b w:val="0"/>
                <w:sz w:val="20"/>
              </w:rPr>
            </w:pPr>
            <w:r>
              <w:rPr>
                <w:rFonts w:ascii="Times New Roman" w:hAnsi="Times New Roman"/>
                <w:b w:val="0"/>
                <w:sz w:val="20"/>
              </w:rPr>
              <w:t>м3</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F15E31" w:rsidP="00F15E31">
            <w:pPr>
              <w:jc w:val="center"/>
              <w:rPr>
                <w:rFonts w:ascii="Times New Roman" w:hAnsi="Times New Roman"/>
                <w:b w:val="0"/>
                <w:sz w:val="20"/>
              </w:rPr>
            </w:pPr>
            <w:r>
              <w:rPr>
                <w:rFonts w:ascii="Times New Roman" w:hAnsi="Times New Roman"/>
                <w:b w:val="0"/>
                <w:sz w:val="20"/>
              </w:rPr>
              <w:t>1,200.00</w:t>
            </w:r>
          </w:p>
        </w:tc>
      </w:tr>
      <w:tr w:rsidR="0007483C" w:rsidRPr="0007483C" w:rsidTr="00B349C6">
        <w:trPr>
          <w:trHeight w:val="258"/>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07483C" w:rsidRDefault="00F15E31" w:rsidP="00F15E31">
            <w:pPr>
              <w:jc w:val="center"/>
              <w:rPr>
                <w:rFonts w:ascii="Times New Roman" w:hAnsi="Times New Roman"/>
                <w:b w:val="0"/>
                <w:sz w:val="20"/>
              </w:rPr>
            </w:pPr>
            <w:r>
              <w:rPr>
                <w:rFonts w:ascii="Times New Roman" w:hAnsi="Times New Roman"/>
                <w:b w:val="0"/>
                <w:sz w:val="20"/>
              </w:rPr>
              <w:t>1.4.</w:t>
            </w:r>
          </w:p>
        </w:tc>
        <w:tc>
          <w:tcPr>
            <w:tcW w:w="468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483C" w:rsidRPr="0007483C" w:rsidRDefault="00F15E31" w:rsidP="00F15E31">
            <w:pPr>
              <w:rPr>
                <w:rFonts w:ascii="Times New Roman" w:hAnsi="Times New Roman"/>
                <w:b w:val="0"/>
                <w:sz w:val="20"/>
              </w:rPr>
            </w:pPr>
            <w:r>
              <w:rPr>
                <w:rFonts w:ascii="Times New Roman" w:hAnsi="Times New Roman"/>
                <w:b w:val="0"/>
                <w:sz w:val="20"/>
              </w:rPr>
              <w:t>Ручно чишћење наноса из цевастих и плочастих пропуста. Цена обухвата: превоз радника, одстрањивање свих наноса и отпада из пропуста са ручним утоваром у камион и превозом на депонију.</w:t>
            </w:r>
          </w:p>
        </w:tc>
        <w:tc>
          <w:tcPr>
            <w:tcW w:w="1530" w:type="dxa"/>
            <w:tcBorders>
              <w:top w:val="nil"/>
              <w:left w:val="nil"/>
              <w:bottom w:val="nil"/>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58"/>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nil"/>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58"/>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73"/>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07483C" w:rsidRDefault="00B3251B" w:rsidP="00B3251B">
            <w:pPr>
              <w:jc w:val="center"/>
              <w:rPr>
                <w:rFonts w:ascii="Times New Roman" w:hAnsi="Times New Roman"/>
                <w:b w:val="0"/>
                <w:sz w:val="20"/>
              </w:rPr>
            </w:pPr>
            <w:r>
              <w:rPr>
                <w:rFonts w:ascii="Times New Roman" w:hAnsi="Times New Roman"/>
                <w:b w:val="0"/>
                <w:sz w:val="20"/>
              </w:rPr>
              <w:t>1.4.1</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B3251B" w:rsidP="00B3251B">
            <w:pPr>
              <w:jc w:val="both"/>
              <w:rPr>
                <w:rFonts w:ascii="Times New Roman" w:hAnsi="Times New Roman"/>
                <w:b w:val="0"/>
                <w:sz w:val="20"/>
              </w:rPr>
            </w:pPr>
            <w:r>
              <w:rPr>
                <w:rFonts w:ascii="Times New Roman" w:hAnsi="Times New Roman"/>
                <w:b w:val="0"/>
                <w:sz w:val="20"/>
              </w:rPr>
              <w:t>Са превозом материјала до 10 км</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483C" w:rsidRPr="00B3251B" w:rsidRDefault="00B3251B" w:rsidP="0007483C">
            <w:pPr>
              <w:jc w:val="center"/>
              <w:rPr>
                <w:rFonts w:ascii="Times New Roman" w:hAnsi="Times New Roman"/>
                <w:b w:val="0"/>
                <w:sz w:val="20"/>
              </w:rPr>
            </w:pPr>
            <w:r>
              <w:rPr>
                <w:rFonts w:ascii="Times New Roman" w:hAnsi="Times New Roman"/>
                <w:b w:val="0"/>
                <w:sz w:val="20"/>
              </w:rPr>
              <w:t>м3</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B3251B" w:rsidRDefault="00B3251B" w:rsidP="00372E6B">
            <w:pPr>
              <w:jc w:val="center"/>
              <w:rPr>
                <w:rFonts w:ascii="Times New Roman" w:hAnsi="Times New Roman"/>
                <w:b w:val="0"/>
                <w:sz w:val="20"/>
              </w:rPr>
            </w:pPr>
            <w:r>
              <w:rPr>
                <w:rFonts w:ascii="Times New Roman" w:hAnsi="Times New Roman"/>
                <w:b w:val="0"/>
                <w:sz w:val="20"/>
              </w:rPr>
              <w:t>2,000.00</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B3251B" w:rsidP="00B3251B">
            <w:pPr>
              <w:jc w:val="center"/>
              <w:rPr>
                <w:rFonts w:ascii="Times New Roman" w:hAnsi="Times New Roman"/>
                <w:b w:val="0"/>
                <w:sz w:val="20"/>
              </w:rPr>
            </w:pPr>
            <w:r>
              <w:rPr>
                <w:rFonts w:ascii="Times New Roman" w:hAnsi="Times New Roman"/>
                <w:b w:val="0"/>
                <w:sz w:val="20"/>
              </w:rPr>
              <w:t>1.4.2</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B3251B" w:rsidP="00B3251B">
            <w:pPr>
              <w:jc w:val="both"/>
              <w:rPr>
                <w:rFonts w:ascii="Times New Roman" w:hAnsi="Times New Roman"/>
                <w:b w:val="0"/>
                <w:sz w:val="20"/>
              </w:rPr>
            </w:pPr>
            <w:r>
              <w:rPr>
                <w:rFonts w:ascii="Times New Roman" w:hAnsi="Times New Roman"/>
                <w:b w:val="0"/>
                <w:sz w:val="20"/>
              </w:rPr>
              <w:t>Са превозом материјала до 20 км</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B3251B" w:rsidRDefault="00B3251B" w:rsidP="0007483C">
            <w:pPr>
              <w:jc w:val="center"/>
              <w:rPr>
                <w:rFonts w:ascii="Times New Roman" w:hAnsi="Times New Roman"/>
                <w:b w:val="0"/>
                <w:sz w:val="20"/>
              </w:rPr>
            </w:pPr>
            <w:r>
              <w:rPr>
                <w:rFonts w:ascii="Times New Roman" w:hAnsi="Times New Roman"/>
                <w:b w:val="0"/>
                <w:sz w:val="20"/>
              </w:rPr>
              <w:t>м3</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B3251B" w:rsidRDefault="00B3251B" w:rsidP="00372E6B">
            <w:pPr>
              <w:jc w:val="center"/>
              <w:rPr>
                <w:rFonts w:ascii="Times New Roman" w:hAnsi="Times New Roman"/>
                <w:b w:val="0"/>
                <w:sz w:val="20"/>
              </w:rPr>
            </w:pPr>
            <w:r>
              <w:rPr>
                <w:rFonts w:ascii="Times New Roman" w:hAnsi="Times New Roman"/>
                <w:b w:val="0"/>
                <w:sz w:val="20"/>
              </w:rPr>
              <w:t>2,500.00</w:t>
            </w:r>
          </w:p>
        </w:tc>
      </w:tr>
      <w:tr w:rsidR="0007483C" w:rsidRPr="0007483C" w:rsidTr="00B349C6">
        <w:trPr>
          <w:trHeight w:val="232"/>
        </w:trPr>
        <w:tc>
          <w:tcPr>
            <w:tcW w:w="1716" w:type="dxa"/>
            <w:vMerge w:val="restart"/>
            <w:tcBorders>
              <w:top w:val="nil"/>
              <w:left w:val="single" w:sz="8" w:space="0" w:color="auto"/>
              <w:bottom w:val="single" w:sz="4" w:space="0" w:color="000000"/>
              <w:right w:val="single" w:sz="4" w:space="0" w:color="auto"/>
            </w:tcBorders>
            <w:shd w:val="clear" w:color="auto" w:fill="auto"/>
            <w:vAlign w:val="center"/>
            <w:hideMark/>
          </w:tcPr>
          <w:p w:rsidR="0007483C" w:rsidRPr="0007483C" w:rsidRDefault="00B3251B" w:rsidP="00B3251B">
            <w:pPr>
              <w:jc w:val="center"/>
              <w:rPr>
                <w:rFonts w:ascii="Times New Roman" w:hAnsi="Times New Roman"/>
                <w:b w:val="0"/>
                <w:sz w:val="20"/>
              </w:rPr>
            </w:pPr>
            <w:r>
              <w:rPr>
                <w:rFonts w:ascii="Times New Roman" w:hAnsi="Times New Roman"/>
                <w:b w:val="0"/>
                <w:sz w:val="20"/>
              </w:rPr>
              <w:t>1.5.</w:t>
            </w:r>
          </w:p>
        </w:tc>
        <w:tc>
          <w:tcPr>
            <w:tcW w:w="4684" w:type="dxa"/>
            <w:gridSpan w:val="5"/>
            <w:vMerge w:val="restart"/>
            <w:tcBorders>
              <w:top w:val="single" w:sz="4" w:space="0" w:color="auto"/>
              <w:left w:val="single" w:sz="4" w:space="0" w:color="auto"/>
              <w:bottom w:val="single" w:sz="4" w:space="0" w:color="000000"/>
              <w:right w:val="nil"/>
            </w:tcBorders>
            <w:shd w:val="clear" w:color="auto" w:fill="auto"/>
            <w:hideMark/>
          </w:tcPr>
          <w:p w:rsidR="0007483C" w:rsidRPr="0007483C" w:rsidRDefault="00B3251B" w:rsidP="00B3251B">
            <w:pPr>
              <w:rPr>
                <w:rFonts w:ascii="Times New Roman" w:hAnsi="Times New Roman"/>
                <w:b w:val="0"/>
                <w:sz w:val="20"/>
              </w:rPr>
            </w:pPr>
            <w:r>
              <w:rPr>
                <w:rFonts w:ascii="Times New Roman" w:hAnsi="Times New Roman"/>
                <w:b w:val="0"/>
                <w:sz w:val="20"/>
              </w:rPr>
              <w:t>Рушење старих бетонских ригола. Цена обухвата: рушење бетона пикамером, ручни утовар у возило, превоз шута и радника.</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93"/>
        </w:trPr>
        <w:tc>
          <w:tcPr>
            <w:tcW w:w="1716" w:type="dxa"/>
            <w:vMerge/>
            <w:tcBorders>
              <w:top w:val="nil"/>
              <w:left w:val="single" w:sz="8" w:space="0" w:color="auto"/>
              <w:bottom w:val="single" w:sz="4" w:space="0" w:color="000000"/>
              <w:right w:val="single" w:sz="4" w:space="0" w:color="auto"/>
            </w:tcBorders>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single" w:sz="4" w:space="0" w:color="auto"/>
              <w:left w:val="single" w:sz="4" w:space="0" w:color="auto"/>
              <w:bottom w:val="single" w:sz="4" w:space="0" w:color="000000"/>
              <w:right w:val="nil"/>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2"/>
        </w:trPr>
        <w:tc>
          <w:tcPr>
            <w:tcW w:w="1716" w:type="dxa"/>
            <w:vMerge/>
            <w:tcBorders>
              <w:top w:val="nil"/>
              <w:left w:val="single" w:sz="8" w:space="0" w:color="auto"/>
              <w:bottom w:val="single" w:sz="4" w:space="0" w:color="000000"/>
              <w:right w:val="single" w:sz="4" w:space="0" w:color="auto"/>
            </w:tcBorders>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single" w:sz="4" w:space="0" w:color="auto"/>
              <w:left w:val="single" w:sz="4" w:space="0" w:color="auto"/>
              <w:bottom w:val="single" w:sz="4" w:space="0" w:color="000000"/>
              <w:right w:val="nil"/>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7483C" w:rsidRPr="00B3251B" w:rsidRDefault="00B3251B" w:rsidP="00B3251B">
            <w:pPr>
              <w:jc w:val="center"/>
              <w:rPr>
                <w:rFonts w:ascii="Times New Roman" w:hAnsi="Times New Roman"/>
                <w:b w:val="0"/>
                <w:sz w:val="20"/>
              </w:rPr>
            </w:pPr>
            <w:r>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center"/>
            <w:hideMark/>
          </w:tcPr>
          <w:p w:rsidR="0007483C" w:rsidRPr="00B3251B" w:rsidRDefault="00B3251B" w:rsidP="00B3251B">
            <w:pPr>
              <w:jc w:val="center"/>
              <w:rPr>
                <w:rFonts w:ascii="Times New Roman" w:hAnsi="Times New Roman"/>
                <w:b w:val="0"/>
                <w:sz w:val="20"/>
              </w:rPr>
            </w:pPr>
            <w:r>
              <w:rPr>
                <w:rFonts w:ascii="Times New Roman" w:hAnsi="Times New Roman"/>
                <w:b w:val="0"/>
                <w:sz w:val="20"/>
              </w:rPr>
              <w:t>350.00</w:t>
            </w:r>
          </w:p>
        </w:tc>
      </w:tr>
      <w:tr w:rsidR="0007483C" w:rsidRPr="0007483C" w:rsidTr="00B349C6">
        <w:trPr>
          <w:trHeight w:val="258"/>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B3251B" w:rsidP="00B3251B">
            <w:pPr>
              <w:jc w:val="center"/>
              <w:rPr>
                <w:rFonts w:ascii="Times New Roman" w:hAnsi="Times New Roman"/>
                <w:b w:val="0"/>
                <w:sz w:val="20"/>
              </w:rPr>
            </w:pPr>
            <w:r>
              <w:rPr>
                <w:rFonts w:ascii="Times New Roman" w:hAnsi="Times New Roman"/>
                <w:b w:val="0"/>
                <w:sz w:val="20"/>
              </w:rPr>
              <w:t>1.6.</w:t>
            </w:r>
          </w:p>
        </w:tc>
        <w:tc>
          <w:tcPr>
            <w:tcW w:w="4684" w:type="dxa"/>
            <w:gridSpan w:val="5"/>
            <w:vMerge w:val="restart"/>
            <w:tcBorders>
              <w:top w:val="single" w:sz="4" w:space="0" w:color="auto"/>
              <w:left w:val="nil"/>
              <w:bottom w:val="single" w:sz="4" w:space="0" w:color="auto"/>
              <w:right w:val="single" w:sz="4" w:space="0" w:color="auto"/>
            </w:tcBorders>
            <w:shd w:val="clear" w:color="auto" w:fill="auto"/>
            <w:hideMark/>
          </w:tcPr>
          <w:p w:rsidR="0007483C" w:rsidRPr="0007483C" w:rsidRDefault="0007483C" w:rsidP="00B3251B">
            <w:pPr>
              <w:rPr>
                <w:rFonts w:ascii="Times New Roman" w:hAnsi="Times New Roman"/>
                <w:b w:val="0"/>
                <w:sz w:val="20"/>
              </w:rPr>
            </w:pPr>
            <w:r w:rsidRPr="0007483C">
              <w:rPr>
                <w:rFonts w:ascii="Times New Roman" w:hAnsi="Times New Roman"/>
                <w:b w:val="0"/>
                <w:sz w:val="20"/>
              </w:rPr>
              <w:t xml:space="preserve">Набавка и </w:t>
            </w:r>
            <w:r w:rsidR="00B3251B">
              <w:rPr>
                <w:rFonts w:ascii="Times New Roman" w:hAnsi="Times New Roman"/>
                <w:b w:val="0"/>
                <w:sz w:val="20"/>
              </w:rPr>
              <w:t>постављање</w:t>
            </w:r>
            <w:r w:rsidRPr="0007483C">
              <w:rPr>
                <w:rFonts w:ascii="Times New Roman" w:hAnsi="Times New Roman"/>
                <w:b w:val="0"/>
                <w:sz w:val="20"/>
              </w:rPr>
              <w:t xml:space="preserve"> </w:t>
            </w:r>
            <w:r w:rsidR="00B3251B">
              <w:rPr>
                <w:rFonts w:ascii="Times New Roman" w:hAnsi="Times New Roman"/>
                <w:b w:val="0"/>
                <w:sz w:val="20"/>
              </w:rPr>
              <w:t xml:space="preserve">нове бетонске риголе б=75 цм. Цена обухвата: справљање бетона МБ-20, превоз, уграђивање бетона и шљунка, постављање риголе. Цена је дата са набавком риголе. </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19"/>
        </w:trPr>
        <w:tc>
          <w:tcPr>
            <w:tcW w:w="1716" w:type="dxa"/>
            <w:tcBorders>
              <w:top w:val="nil"/>
              <w:left w:val="single" w:sz="8"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3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B3251B" w:rsidRDefault="00B3251B" w:rsidP="00B3251B">
            <w:pPr>
              <w:jc w:val="center"/>
              <w:rPr>
                <w:rFonts w:ascii="Times New Roman" w:hAnsi="Times New Roman"/>
                <w:b w:val="0"/>
                <w:sz w:val="20"/>
              </w:rPr>
            </w:pPr>
            <w:r>
              <w:rPr>
                <w:rFonts w:ascii="Times New Roman" w:hAnsi="Times New Roman"/>
                <w:b w:val="0"/>
                <w:sz w:val="20"/>
              </w:rPr>
              <w:t>м1</w:t>
            </w:r>
          </w:p>
        </w:tc>
        <w:tc>
          <w:tcPr>
            <w:tcW w:w="1562" w:type="dxa"/>
            <w:tcBorders>
              <w:top w:val="nil"/>
              <w:left w:val="nil"/>
              <w:bottom w:val="nil"/>
              <w:right w:val="single" w:sz="8" w:space="0" w:color="auto"/>
            </w:tcBorders>
            <w:shd w:val="clear" w:color="auto" w:fill="auto"/>
            <w:noWrap/>
            <w:vAlign w:val="bottom"/>
            <w:hideMark/>
          </w:tcPr>
          <w:p w:rsidR="0007483C" w:rsidRPr="00B3251B" w:rsidRDefault="00B3251B" w:rsidP="00372E6B">
            <w:pPr>
              <w:jc w:val="center"/>
              <w:rPr>
                <w:rFonts w:ascii="Times New Roman" w:hAnsi="Times New Roman"/>
                <w:b w:val="0"/>
                <w:sz w:val="20"/>
              </w:rPr>
            </w:pPr>
            <w:r>
              <w:rPr>
                <w:rFonts w:ascii="Times New Roman" w:hAnsi="Times New Roman"/>
                <w:b w:val="0"/>
                <w:sz w:val="20"/>
              </w:rPr>
              <w:t>1,700.00</w:t>
            </w:r>
          </w:p>
        </w:tc>
      </w:tr>
      <w:tr w:rsidR="0007483C" w:rsidRPr="0007483C" w:rsidTr="00B349C6">
        <w:trPr>
          <w:trHeight w:val="809"/>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56032D" w:rsidRDefault="0056032D" w:rsidP="00E2109E">
            <w:pPr>
              <w:jc w:val="center"/>
              <w:rPr>
                <w:rFonts w:ascii="Times New Roman" w:hAnsi="Times New Roman"/>
                <w:b w:val="0"/>
                <w:sz w:val="20"/>
              </w:rPr>
            </w:pPr>
            <w:r>
              <w:rPr>
                <w:rFonts w:ascii="Times New Roman" w:hAnsi="Times New Roman"/>
                <w:b w:val="0"/>
                <w:sz w:val="20"/>
              </w:rPr>
              <w:t>1.6.1.</w:t>
            </w:r>
          </w:p>
        </w:tc>
        <w:tc>
          <w:tcPr>
            <w:tcW w:w="4684" w:type="dxa"/>
            <w:gridSpan w:val="5"/>
            <w:tcBorders>
              <w:top w:val="single" w:sz="4" w:space="0" w:color="auto"/>
              <w:left w:val="nil"/>
              <w:bottom w:val="single" w:sz="4" w:space="0" w:color="auto"/>
              <w:right w:val="single" w:sz="4" w:space="0" w:color="000000"/>
            </w:tcBorders>
            <w:shd w:val="clear" w:color="auto" w:fill="auto"/>
            <w:hideMark/>
          </w:tcPr>
          <w:p w:rsidR="0007483C" w:rsidRPr="0007483C" w:rsidRDefault="0056032D" w:rsidP="0056032D">
            <w:pPr>
              <w:rPr>
                <w:rFonts w:ascii="Times New Roman" w:hAnsi="Times New Roman"/>
                <w:b w:val="0"/>
                <w:sz w:val="20"/>
              </w:rPr>
            </w:pPr>
            <w:r>
              <w:rPr>
                <w:rFonts w:ascii="Times New Roman" w:hAnsi="Times New Roman"/>
                <w:b w:val="0"/>
                <w:sz w:val="20"/>
              </w:rPr>
              <w:t>Постављање нове бетонске риголе б-75 цм. Цена обухвата: справљање бетона МБ-20, превоз, уграђивање бетона и шљунка, постављање риголе. Цена је дата без набавке риголе.</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483C" w:rsidRPr="0056032D" w:rsidRDefault="0056032D" w:rsidP="0007483C">
            <w:pPr>
              <w:jc w:val="center"/>
              <w:rPr>
                <w:rFonts w:ascii="Times New Roman" w:hAnsi="Times New Roman"/>
                <w:b w:val="0"/>
                <w:sz w:val="20"/>
              </w:rPr>
            </w:pPr>
            <w:r>
              <w:rPr>
                <w:rFonts w:ascii="Times New Roman" w:hAnsi="Times New Roman"/>
                <w:b w:val="0"/>
                <w:sz w:val="20"/>
              </w:rPr>
              <w:t>м1</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07483C" w:rsidRPr="0056032D" w:rsidRDefault="0056032D" w:rsidP="00372E6B">
            <w:pPr>
              <w:jc w:val="center"/>
              <w:rPr>
                <w:rFonts w:ascii="Times New Roman" w:hAnsi="Times New Roman"/>
                <w:b w:val="0"/>
                <w:sz w:val="20"/>
              </w:rPr>
            </w:pPr>
            <w:r>
              <w:rPr>
                <w:rFonts w:ascii="Times New Roman" w:hAnsi="Times New Roman"/>
                <w:b w:val="0"/>
                <w:sz w:val="20"/>
              </w:rPr>
              <w:t>600.00</w:t>
            </w:r>
          </w:p>
        </w:tc>
      </w:tr>
      <w:tr w:rsidR="0007483C" w:rsidRPr="0007483C" w:rsidTr="00B349C6">
        <w:trPr>
          <w:trHeight w:val="219"/>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56032D" w:rsidRDefault="0056032D" w:rsidP="00E2109E">
            <w:pPr>
              <w:jc w:val="center"/>
              <w:rPr>
                <w:rFonts w:ascii="Times New Roman" w:hAnsi="Times New Roman"/>
                <w:b w:val="0"/>
                <w:sz w:val="20"/>
              </w:rPr>
            </w:pPr>
            <w:r>
              <w:rPr>
                <w:rFonts w:ascii="Times New Roman" w:hAnsi="Times New Roman"/>
                <w:b w:val="0"/>
                <w:sz w:val="20"/>
              </w:rPr>
              <w:t>1.7.</w:t>
            </w:r>
          </w:p>
        </w:tc>
        <w:tc>
          <w:tcPr>
            <w:tcW w:w="4684" w:type="dxa"/>
            <w:gridSpan w:val="5"/>
            <w:vMerge w:val="restart"/>
            <w:tcBorders>
              <w:top w:val="single" w:sz="4" w:space="0" w:color="auto"/>
              <w:left w:val="nil"/>
              <w:bottom w:val="single" w:sz="4" w:space="0" w:color="auto"/>
              <w:right w:val="single" w:sz="4" w:space="0" w:color="auto"/>
            </w:tcBorders>
            <w:shd w:val="clear" w:color="auto" w:fill="auto"/>
            <w:hideMark/>
          </w:tcPr>
          <w:p w:rsidR="0007483C" w:rsidRPr="0007483C" w:rsidRDefault="0056032D" w:rsidP="0056032D">
            <w:pPr>
              <w:rPr>
                <w:rFonts w:ascii="Times New Roman" w:hAnsi="Times New Roman"/>
                <w:b w:val="0"/>
                <w:sz w:val="20"/>
              </w:rPr>
            </w:pPr>
            <w:r>
              <w:rPr>
                <w:rFonts w:ascii="Times New Roman" w:hAnsi="Times New Roman"/>
                <w:b w:val="0"/>
                <w:sz w:val="20"/>
              </w:rPr>
              <w:t>Рушење монтажних ивичњака 18/24 на бетонској подлози. Цена обухвата: рушење ивичњака и подлоге пикамером, ручни утовар у возило, превоз шута и радника.</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19"/>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93"/>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60"/>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56032D" w:rsidRDefault="0056032D" w:rsidP="0007483C">
            <w:pPr>
              <w:jc w:val="center"/>
              <w:rPr>
                <w:rFonts w:ascii="Times New Roman" w:hAnsi="Times New Roman"/>
                <w:b w:val="0"/>
                <w:sz w:val="20"/>
              </w:rPr>
            </w:pPr>
            <w:r>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56032D" w:rsidRDefault="0056032D" w:rsidP="00372E6B">
            <w:pPr>
              <w:jc w:val="center"/>
              <w:rPr>
                <w:rFonts w:ascii="Times New Roman" w:hAnsi="Times New Roman"/>
                <w:b w:val="0"/>
                <w:sz w:val="20"/>
              </w:rPr>
            </w:pPr>
            <w:r>
              <w:rPr>
                <w:rFonts w:ascii="Times New Roman" w:hAnsi="Times New Roman"/>
                <w:b w:val="0"/>
                <w:sz w:val="20"/>
              </w:rPr>
              <w:t>400.00</w:t>
            </w:r>
          </w:p>
        </w:tc>
      </w:tr>
      <w:tr w:rsidR="0007483C" w:rsidRPr="0007483C" w:rsidTr="00B349C6">
        <w:trPr>
          <w:trHeight w:val="232"/>
        </w:trPr>
        <w:tc>
          <w:tcPr>
            <w:tcW w:w="1716" w:type="dxa"/>
            <w:tcBorders>
              <w:top w:val="nil"/>
              <w:left w:val="single" w:sz="8" w:space="0" w:color="auto"/>
              <w:bottom w:val="nil"/>
              <w:right w:val="single" w:sz="4" w:space="0" w:color="auto"/>
            </w:tcBorders>
            <w:shd w:val="clear" w:color="auto" w:fill="auto"/>
            <w:noWrap/>
            <w:vAlign w:val="center"/>
            <w:hideMark/>
          </w:tcPr>
          <w:p w:rsidR="0007483C" w:rsidRPr="00E2280F" w:rsidRDefault="00E2280F" w:rsidP="00E2109E">
            <w:pPr>
              <w:jc w:val="center"/>
              <w:rPr>
                <w:rFonts w:ascii="Times New Roman" w:hAnsi="Times New Roman"/>
                <w:b w:val="0"/>
                <w:sz w:val="20"/>
              </w:rPr>
            </w:pPr>
            <w:r>
              <w:rPr>
                <w:rFonts w:ascii="Times New Roman" w:hAnsi="Times New Roman"/>
                <w:b w:val="0"/>
                <w:sz w:val="20"/>
              </w:rPr>
              <w:t>1.8.</w:t>
            </w:r>
          </w:p>
        </w:tc>
        <w:tc>
          <w:tcPr>
            <w:tcW w:w="4684" w:type="dxa"/>
            <w:gridSpan w:val="5"/>
            <w:vMerge w:val="restart"/>
            <w:tcBorders>
              <w:top w:val="single" w:sz="4" w:space="0" w:color="auto"/>
              <w:left w:val="nil"/>
              <w:right w:val="single" w:sz="4" w:space="0" w:color="auto"/>
            </w:tcBorders>
            <w:shd w:val="clear" w:color="auto" w:fill="auto"/>
            <w:hideMark/>
          </w:tcPr>
          <w:p w:rsidR="0007483C" w:rsidRPr="0007483C" w:rsidRDefault="00E2280F" w:rsidP="00E2280F">
            <w:pPr>
              <w:rPr>
                <w:rFonts w:ascii="Times New Roman" w:hAnsi="Times New Roman"/>
                <w:b w:val="0"/>
                <w:sz w:val="20"/>
              </w:rPr>
            </w:pPr>
            <w:r>
              <w:rPr>
                <w:rFonts w:ascii="Times New Roman" w:hAnsi="Times New Roman"/>
                <w:b w:val="0"/>
                <w:sz w:val="20"/>
              </w:rPr>
              <w:t>Полагање монтажних сивих ивичњака 18/24 у средњем појасу на подлогу од бетона МБ-15 са фуговањем цементним малтером 1:2. Цена обухвата: справљање, превоз и ручно уграђивање бетона у подлогу и полагање ивичњака са фуговањем. Набавка и превоз ивичњака нису обухваћени ценом.</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19"/>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58"/>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68"/>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06"/>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60"/>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E2280F" w:rsidRDefault="00E2280F" w:rsidP="0007483C">
            <w:pPr>
              <w:jc w:val="center"/>
              <w:rPr>
                <w:rFonts w:ascii="Times New Roman" w:hAnsi="Times New Roman"/>
                <w:b w:val="0"/>
                <w:sz w:val="20"/>
              </w:rPr>
            </w:pPr>
            <w:r>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E2280F" w:rsidRDefault="00E2280F" w:rsidP="00372E6B">
            <w:pPr>
              <w:jc w:val="center"/>
              <w:rPr>
                <w:rFonts w:ascii="Times New Roman" w:hAnsi="Times New Roman"/>
                <w:b w:val="0"/>
                <w:sz w:val="20"/>
              </w:rPr>
            </w:pPr>
            <w:r>
              <w:rPr>
                <w:rFonts w:ascii="Times New Roman" w:hAnsi="Times New Roman"/>
                <w:b w:val="0"/>
                <w:sz w:val="20"/>
              </w:rPr>
              <w:t>1,500.00</w:t>
            </w:r>
          </w:p>
        </w:tc>
      </w:tr>
      <w:tr w:rsidR="0007483C" w:rsidRPr="0007483C" w:rsidTr="00B349C6">
        <w:trPr>
          <w:trHeight w:val="219"/>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ED45BF" w:rsidRDefault="00ED45BF" w:rsidP="00E2109E">
            <w:pPr>
              <w:jc w:val="center"/>
              <w:rPr>
                <w:rFonts w:ascii="Times New Roman" w:hAnsi="Times New Roman"/>
                <w:b w:val="0"/>
                <w:sz w:val="20"/>
              </w:rPr>
            </w:pPr>
            <w:r>
              <w:rPr>
                <w:rFonts w:ascii="Times New Roman" w:hAnsi="Times New Roman"/>
                <w:b w:val="0"/>
                <w:sz w:val="20"/>
              </w:rPr>
              <w:lastRenderedPageBreak/>
              <w:t>1.9.</w:t>
            </w:r>
          </w:p>
        </w:tc>
        <w:tc>
          <w:tcPr>
            <w:tcW w:w="4684" w:type="dxa"/>
            <w:gridSpan w:val="5"/>
            <w:vMerge w:val="restart"/>
            <w:tcBorders>
              <w:top w:val="single" w:sz="4" w:space="0" w:color="auto"/>
              <w:left w:val="nil"/>
              <w:bottom w:val="single" w:sz="4" w:space="0" w:color="auto"/>
              <w:right w:val="single" w:sz="4" w:space="0" w:color="auto"/>
            </w:tcBorders>
            <w:shd w:val="clear" w:color="auto" w:fill="auto"/>
            <w:hideMark/>
          </w:tcPr>
          <w:p w:rsidR="0007483C" w:rsidRPr="0007483C" w:rsidRDefault="00ED45BF" w:rsidP="00ED45BF">
            <w:pPr>
              <w:rPr>
                <w:rFonts w:ascii="Times New Roman" w:hAnsi="Times New Roman"/>
                <w:b w:val="0"/>
                <w:sz w:val="20"/>
              </w:rPr>
            </w:pPr>
            <w:r>
              <w:rPr>
                <w:rFonts w:ascii="Times New Roman" w:hAnsi="Times New Roman"/>
                <w:b w:val="0"/>
                <w:sz w:val="20"/>
              </w:rPr>
              <w:t>Облагање одводних јаркова монтажним бетонским каналетама на слоју песка д=10цм, са фуговањем цементним малтером 1:2. Цена обухвата: превоз радника, набавку песка и цемента, малтера 1:2 и полагање каналета на подлогу од песка са фуговањем. Набавка и превоз каналете су обухваћени ценом.</w:t>
            </w:r>
          </w:p>
        </w:tc>
        <w:tc>
          <w:tcPr>
            <w:tcW w:w="1530" w:type="dxa"/>
            <w:tcBorders>
              <w:top w:val="single" w:sz="4" w:space="0" w:color="auto"/>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32"/>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58"/>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80"/>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80"/>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60"/>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ED45BF" w:rsidRDefault="00ED45BF" w:rsidP="0007483C">
            <w:pPr>
              <w:jc w:val="center"/>
              <w:rPr>
                <w:rFonts w:ascii="Times New Roman" w:hAnsi="Times New Roman"/>
                <w:b w:val="0"/>
                <w:sz w:val="20"/>
              </w:rPr>
            </w:pPr>
            <w:r>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ED45BF" w:rsidRDefault="00ED45BF" w:rsidP="00372E6B">
            <w:pPr>
              <w:jc w:val="center"/>
              <w:rPr>
                <w:rFonts w:ascii="Times New Roman" w:hAnsi="Times New Roman"/>
                <w:b w:val="0"/>
                <w:sz w:val="20"/>
              </w:rPr>
            </w:pPr>
            <w:r>
              <w:rPr>
                <w:rFonts w:ascii="Times New Roman" w:hAnsi="Times New Roman"/>
                <w:b w:val="0"/>
                <w:sz w:val="20"/>
              </w:rPr>
              <w:t>2,000.00</w:t>
            </w:r>
          </w:p>
        </w:tc>
      </w:tr>
      <w:tr w:rsidR="0007483C" w:rsidRPr="0007483C" w:rsidTr="00B349C6">
        <w:trPr>
          <w:trHeight w:val="241"/>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787374" w:rsidRDefault="00787374" w:rsidP="00E2109E">
            <w:pPr>
              <w:jc w:val="center"/>
              <w:rPr>
                <w:rFonts w:ascii="Times New Roman" w:hAnsi="Times New Roman"/>
                <w:b w:val="0"/>
                <w:sz w:val="20"/>
              </w:rPr>
            </w:pPr>
            <w:r>
              <w:rPr>
                <w:rFonts w:ascii="Times New Roman" w:hAnsi="Times New Roman"/>
                <w:b w:val="0"/>
                <w:sz w:val="20"/>
              </w:rPr>
              <w:t>1.10.</w:t>
            </w:r>
          </w:p>
        </w:tc>
        <w:tc>
          <w:tcPr>
            <w:tcW w:w="4684" w:type="dxa"/>
            <w:gridSpan w:val="5"/>
            <w:tcBorders>
              <w:top w:val="single" w:sz="4" w:space="0" w:color="auto"/>
              <w:left w:val="nil"/>
              <w:bottom w:val="single" w:sz="4" w:space="0" w:color="auto"/>
              <w:right w:val="single" w:sz="4" w:space="0" w:color="000000"/>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Набавка, транспорт и уградња армирано-бетонских цеви.</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50"/>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787374" w:rsidRDefault="00787374" w:rsidP="00E2109E">
            <w:pPr>
              <w:jc w:val="center"/>
              <w:rPr>
                <w:rFonts w:ascii="Times New Roman" w:hAnsi="Times New Roman"/>
                <w:b w:val="0"/>
                <w:sz w:val="20"/>
              </w:rPr>
            </w:pPr>
            <w:r>
              <w:rPr>
                <w:rFonts w:ascii="Times New Roman" w:hAnsi="Times New Roman"/>
                <w:b w:val="0"/>
                <w:sz w:val="20"/>
              </w:rPr>
              <w:t>1.10.1.</w:t>
            </w:r>
          </w:p>
        </w:tc>
        <w:tc>
          <w:tcPr>
            <w:tcW w:w="1808" w:type="dxa"/>
            <w:gridSpan w:val="2"/>
            <w:tcBorders>
              <w:top w:val="nil"/>
              <w:left w:val="nil"/>
              <w:bottom w:val="single" w:sz="4" w:space="0" w:color="auto"/>
              <w:right w:val="nil"/>
            </w:tcBorders>
            <w:shd w:val="clear" w:color="auto" w:fill="auto"/>
            <w:hideMark/>
          </w:tcPr>
          <w:p w:rsidR="0007483C" w:rsidRPr="00787374" w:rsidRDefault="0007483C" w:rsidP="00787374">
            <w:pPr>
              <w:rPr>
                <w:rFonts w:ascii="Times New Roman" w:hAnsi="Times New Roman"/>
                <w:b w:val="0"/>
                <w:sz w:val="20"/>
              </w:rPr>
            </w:pPr>
            <w:r w:rsidRPr="0007483C">
              <w:rPr>
                <w:rFonts w:ascii="Times New Roman" w:hAnsi="Times New Roman"/>
                <w:b w:val="0"/>
                <w:sz w:val="20"/>
              </w:rPr>
              <w:t>Ø</w:t>
            </w:r>
            <w:r w:rsidR="00787374">
              <w:rPr>
                <w:rFonts w:ascii="Times New Roman" w:hAnsi="Times New Roman"/>
                <w:b w:val="0"/>
                <w:sz w:val="20"/>
              </w:rPr>
              <w:t>300</w:t>
            </w:r>
          </w:p>
        </w:tc>
        <w:tc>
          <w:tcPr>
            <w:tcW w:w="621"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961"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294"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787374" w:rsidRDefault="00787374" w:rsidP="0007483C">
            <w:pPr>
              <w:jc w:val="center"/>
              <w:rPr>
                <w:rFonts w:ascii="Times New Roman" w:hAnsi="Times New Roman"/>
                <w:b w:val="0"/>
                <w:sz w:val="20"/>
              </w:rPr>
            </w:pPr>
            <w:r>
              <w:rPr>
                <w:rFonts w:ascii="Times New Roman" w:hAnsi="Times New Roman"/>
                <w:b w:val="0"/>
                <w:sz w:val="20"/>
              </w:rPr>
              <w:t>ком.</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787374" w:rsidRDefault="00787374" w:rsidP="00372E6B">
            <w:pPr>
              <w:jc w:val="center"/>
              <w:rPr>
                <w:rFonts w:ascii="Times New Roman" w:hAnsi="Times New Roman"/>
                <w:b w:val="0"/>
                <w:sz w:val="20"/>
              </w:rPr>
            </w:pPr>
            <w:r>
              <w:rPr>
                <w:rFonts w:ascii="Times New Roman" w:hAnsi="Times New Roman"/>
                <w:b w:val="0"/>
                <w:sz w:val="20"/>
              </w:rPr>
              <w:t>3,500.00</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787374" w:rsidRDefault="00787374" w:rsidP="00E2109E">
            <w:pPr>
              <w:jc w:val="center"/>
              <w:rPr>
                <w:rFonts w:ascii="Times New Roman" w:hAnsi="Times New Roman"/>
                <w:b w:val="0"/>
                <w:sz w:val="20"/>
              </w:rPr>
            </w:pPr>
            <w:r>
              <w:rPr>
                <w:rFonts w:ascii="Times New Roman" w:hAnsi="Times New Roman"/>
                <w:b w:val="0"/>
                <w:sz w:val="20"/>
              </w:rPr>
              <w:t>1.10.2.</w:t>
            </w:r>
          </w:p>
        </w:tc>
        <w:tc>
          <w:tcPr>
            <w:tcW w:w="1808" w:type="dxa"/>
            <w:gridSpan w:val="2"/>
            <w:tcBorders>
              <w:top w:val="nil"/>
              <w:left w:val="nil"/>
              <w:bottom w:val="single" w:sz="4" w:space="0" w:color="auto"/>
              <w:right w:val="nil"/>
            </w:tcBorders>
            <w:shd w:val="clear" w:color="auto" w:fill="auto"/>
            <w:hideMark/>
          </w:tcPr>
          <w:p w:rsidR="0007483C" w:rsidRPr="00787374" w:rsidRDefault="0007483C" w:rsidP="00787374">
            <w:pPr>
              <w:rPr>
                <w:rFonts w:ascii="Times New Roman" w:hAnsi="Times New Roman"/>
                <w:b w:val="0"/>
                <w:sz w:val="20"/>
              </w:rPr>
            </w:pPr>
            <w:r w:rsidRPr="0007483C">
              <w:rPr>
                <w:rFonts w:ascii="Times New Roman" w:hAnsi="Times New Roman"/>
                <w:b w:val="0"/>
                <w:sz w:val="20"/>
              </w:rPr>
              <w:t>Ø</w:t>
            </w:r>
            <w:r w:rsidR="00787374">
              <w:rPr>
                <w:rFonts w:ascii="Times New Roman" w:hAnsi="Times New Roman"/>
                <w:b w:val="0"/>
                <w:sz w:val="20"/>
              </w:rPr>
              <w:t>500</w:t>
            </w:r>
          </w:p>
        </w:tc>
        <w:tc>
          <w:tcPr>
            <w:tcW w:w="621"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961"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294"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787374" w:rsidRDefault="00787374" w:rsidP="0007483C">
            <w:pPr>
              <w:jc w:val="center"/>
              <w:rPr>
                <w:rFonts w:ascii="Times New Roman" w:hAnsi="Times New Roman"/>
                <w:b w:val="0"/>
                <w:sz w:val="20"/>
              </w:rPr>
            </w:pPr>
            <w:r>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787374" w:rsidRDefault="00787374" w:rsidP="00372E6B">
            <w:pPr>
              <w:jc w:val="center"/>
              <w:rPr>
                <w:rFonts w:ascii="Times New Roman" w:hAnsi="Times New Roman"/>
                <w:b w:val="0"/>
                <w:sz w:val="20"/>
              </w:rPr>
            </w:pPr>
            <w:r>
              <w:rPr>
                <w:rFonts w:ascii="Times New Roman" w:hAnsi="Times New Roman"/>
                <w:b w:val="0"/>
                <w:sz w:val="20"/>
              </w:rPr>
              <w:t>6,500.00</w:t>
            </w:r>
          </w:p>
        </w:tc>
      </w:tr>
      <w:tr w:rsidR="0007483C" w:rsidRPr="0007483C" w:rsidTr="00B349C6">
        <w:trPr>
          <w:trHeight w:val="59"/>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787374" w:rsidRDefault="00787374" w:rsidP="00E2109E">
            <w:pPr>
              <w:jc w:val="center"/>
              <w:rPr>
                <w:rFonts w:ascii="Times New Roman" w:hAnsi="Times New Roman"/>
                <w:b w:val="0"/>
                <w:sz w:val="20"/>
              </w:rPr>
            </w:pPr>
            <w:r>
              <w:rPr>
                <w:rFonts w:ascii="Times New Roman" w:hAnsi="Times New Roman"/>
                <w:b w:val="0"/>
                <w:sz w:val="20"/>
              </w:rPr>
              <w:t>1.10.3.</w:t>
            </w:r>
          </w:p>
        </w:tc>
        <w:tc>
          <w:tcPr>
            <w:tcW w:w="1808" w:type="dxa"/>
            <w:gridSpan w:val="2"/>
            <w:tcBorders>
              <w:top w:val="nil"/>
              <w:left w:val="nil"/>
              <w:bottom w:val="single" w:sz="4" w:space="0" w:color="auto"/>
              <w:right w:val="nil"/>
            </w:tcBorders>
            <w:shd w:val="clear" w:color="auto" w:fill="auto"/>
            <w:hideMark/>
          </w:tcPr>
          <w:p w:rsidR="0007483C" w:rsidRPr="00787374" w:rsidRDefault="0007483C" w:rsidP="00787374">
            <w:pPr>
              <w:rPr>
                <w:rFonts w:ascii="Times New Roman" w:hAnsi="Times New Roman"/>
                <w:b w:val="0"/>
                <w:sz w:val="20"/>
              </w:rPr>
            </w:pPr>
            <w:r w:rsidRPr="0007483C">
              <w:rPr>
                <w:rFonts w:ascii="Times New Roman" w:hAnsi="Times New Roman"/>
                <w:b w:val="0"/>
                <w:sz w:val="20"/>
              </w:rPr>
              <w:t>Ø</w:t>
            </w:r>
            <w:r w:rsidR="00787374">
              <w:rPr>
                <w:rFonts w:ascii="Times New Roman" w:hAnsi="Times New Roman"/>
                <w:b w:val="0"/>
                <w:sz w:val="20"/>
              </w:rPr>
              <w:t>800</w:t>
            </w:r>
          </w:p>
        </w:tc>
        <w:tc>
          <w:tcPr>
            <w:tcW w:w="621"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961"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294"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787374" w:rsidRDefault="00787374" w:rsidP="0007483C">
            <w:pPr>
              <w:jc w:val="center"/>
              <w:rPr>
                <w:rFonts w:ascii="Times New Roman" w:hAnsi="Times New Roman"/>
                <w:b w:val="0"/>
                <w:sz w:val="20"/>
              </w:rPr>
            </w:pPr>
            <w:r>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787374" w:rsidRDefault="00787374" w:rsidP="00372E6B">
            <w:pPr>
              <w:jc w:val="center"/>
              <w:rPr>
                <w:rFonts w:ascii="Times New Roman" w:hAnsi="Times New Roman"/>
                <w:b w:val="0"/>
                <w:sz w:val="20"/>
              </w:rPr>
            </w:pPr>
            <w:r>
              <w:rPr>
                <w:rFonts w:ascii="Times New Roman" w:hAnsi="Times New Roman"/>
                <w:b w:val="0"/>
                <w:sz w:val="20"/>
              </w:rPr>
              <w:t>9,000.00</w:t>
            </w:r>
          </w:p>
        </w:tc>
      </w:tr>
      <w:tr w:rsidR="0007483C" w:rsidRPr="0007483C" w:rsidTr="00B349C6">
        <w:trPr>
          <w:trHeight w:val="83"/>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1.10.4.</w:t>
            </w:r>
          </w:p>
        </w:tc>
        <w:tc>
          <w:tcPr>
            <w:tcW w:w="1808" w:type="dxa"/>
            <w:gridSpan w:val="2"/>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Ø1000</w:t>
            </w:r>
          </w:p>
        </w:tc>
        <w:tc>
          <w:tcPr>
            <w:tcW w:w="621"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961"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294" w:type="dxa"/>
            <w:tcBorders>
              <w:top w:val="nil"/>
              <w:left w:val="nil"/>
              <w:bottom w:val="single" w:sz="4" w:space="0" w:color="auto"/>
              <w:right w:val="nil"/>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kom.</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12,000.00</w:t>
            </w:r>
          </w:p>
        </w:tc>
      </w:tr>
      <w:tr w:rsidR="0007483C" w:rsidRPr="0007483C" w:rsidTr="00B349C6">
        <w:trPr>
          <w:trHeight w:val="28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BE13A9" w:rsidRDefault="00BE13A9" w:rsidP="00E2109E">
            <w:pPr>
              <w:jc w:val="center"/>
              <w:rPr>
                <w:rFonts w:ascii="Times New Roman" w:hAnsi="Times New Roman"/>
                <w:b w:val="0"/>
                <w:sz w:val="20"/>
              </w:rPr>
            </w:pPr>
            <w:r>
              <w:rPr>
                <w:rFonts w:ascii="Times New Roman" w:hAnsi="Times New Roman"/>
                <w:b w:val="0"/>
                <w:sz w:val="20"/>
              </w:rPr>
              <w:t>1.11.</w:t>
            </w:r>
          </w:p>
        </w:tc>
        <w:tc>
          <w:tcPr>
            <w:tcW w:w="4684" w:type="dxa"/>
            <w:gridSpan w:val="5"/>
            <w:tcBorders>
              <w:top w:val="single" w:sz="4" w:space="0" w:color="auto"/>
              <w:left w:val="nil"/>
              <w:bottom w:val="single" w:sz="4" w:space="0" w:color="auto"/>
              <w:right w:val="single" w:sz="4" w:space="0" w:color="000000"/>
            </w:tcBorders>
            <w:shd w:val="clear" w:color="auto" w:fill="auto"/>
            <w:hideMark/>
          </w:tcPr>
          <w:p w:rsidR="0007483C" w:rsidRPr="0007483C" w:rsidRDefault="00BE13A9" w:rsidP="00B47493">
            <w:pPr>
              <w:rPr>
                <w:rFonts w:ascii="Times New Roman" w:hAnsi="Times New Roman"/>
                <w:b w:val="0"/>
                <w:sz w:val="20"/>
              </w:rPr>
            </w:pPr>
            <w:r>
              <w:rPr>
                <w:rFonts w:ascii="Times New Roman" w:hAnsi="Times New Roman"/>
                <w:b w:val="0"/>
                <w:sz w:val="20"/>
              </w:rPr>
              <w:t>Канали на прилазним улицама. набавка материјала и израда АБ канала у једностраној оплати,</w:t>
            </w:r>
            <w:r w:rsidR="0007483C" w:rsidRPr="0007483C">
              <w:rPr>
                <w:rFonts w:ascii="Times New Roman" w:hAnsi="Times New Roman"/>
                <w:b w:val="0"/>
                <w:sz w:val="20"/>
              </w:rPr>
              <w:t xml:space="preserve"> </w:t>
            </w:r>
            <w:r>
              <w:rPr>
                <w:rFonts w:ascii="Times New Roman" w:hAnsi="Times New Roman"/>
                <w:b w:val="0"/>
                <w:sz w:val="20"/>
              </w:rPr>
              <w:t>МБ 30.</w:t>
            </w:r>
            <w:r w:rsidR="0007483C" w:rsidRPr="0007483C">
              <w:rPr>
                <w:rFonts w:ascii="Times New Roman" w:hAnsi="Times New Roman"/>
                <w:b w:val="0"/>
                <w:sz w:val="20"/>
              </w:rPr>
              <w:t xml:space="preserve"> </w:t>
            </w:r>
            <w:r>
              <w:rPr>
                <w:rFonts w:ascii="Times New Roman" w:hAnsi="Times New Roman"/>
                <w:b w:val="0"/>
                <w:sz w:val="20"/>
              </w:rPr>
              <w:t>Дно канала је дебљине 10цм, а зидови 15цм. Арматура двострука мрежа ознаке-188 је урачуната у цену ове позиције, као и оплата. Набавка материјала, израда и допремање решетке од челичних кутијастих профила 30/40/3мм.</w:t>
            </w:r>
            <w:r w:rsidR="00E21B51">
              <w:rPr>
                <w:rFonts w:ascii="Times New Roman" w:hAnsi="Times New Roman"/>
                <w:b w:val="0"/>
                <w:sz w:val="20"/>
              </w:rPr>
              <w:t xml:space="preserve"> Решетка је састављена од сегмента по 1м. Испуна решетке је у раму од истих профила, варених под углом од 90 или 45, на осовинском размаку од 10цм.</w:t>
            </w:r>
            <w:r w:rsidR="00B47493">
              <w:rPr>
                <w:rFonts w:ascii="Times New Roman" w:hAnsi="Times New Roman"/>
                <w:b w:val="0"/>
                <w:sz w:val="20"/>
              </w:rPr>
              <w:t xml:space="preserve"> У подужном правцу повезати испуну подужним флаховима у три реда димензија а/д=25/5 мм. У позицију урачунати уградњу „Л“ профила димензија 40/40/4мм за ојачање ивица бетонског канала. Обрачун по м1 канала, заједно са решетком.</w:t>
            </w:r>
          </w:p>
        </w:tc>
        <w:tc>
          <w:tcPr>
            <w:tcW w:w="1530" w:type="dxa"/>
            <w:tcBorders>
              <w:top w:val="single" w:sz="4" w:space="0" w:color="auto"/>
              <w:left w:val="nil"/>
              <w:bottom w:val="nil"/>
              <w:right w:val="single" w:sz="4" w:space="0" w:color="auto"/>
            </w:tcBorders>
            <w:shd w:val="clear" w:color="auto" w:fill="auto"/>
            <w:noWrap/>
            <w:vAlign w:val="bottom"/>
            <w:hideMark/>
          </w:tcPr>
          <w:p w:rsidR="0007483C" w:rsidRPr="00B47493" w:rsidRDefault="00B47493" w:rsidP="0007483C">
            <w:pPr>
              <w:jc w:val="center"/>
              <w:rPr>
                <w:rFonts w:ascii="Times New Roman" w:hAnsi="Times New Roman"/>
                <w:b w:val="0"/>
                <w:sz w:val="20"/>
              </w:rPr>
            </w:pPr>
            <w:r>
              <w:rPr>
                <w:rFonts w:ascii="Times New Roman" w:hAnsi="Times New Roman"/>
                <w:b w:val="0"/>
                <w:sz w:val="20"/>
              </w:rPr>
              <w:t>м1</w:t>
            </w:r>
          </w:p>
        </w:tc>
        <w:tc>
          <w:tcPr>
            <w:tcW w:w="1562" w:type="dxa"/>
            <w:tcBorders>
              <w:top w:val="single" w:sz="4" w:space="0" w:color="auto"/>
              <w:left w:val="nil"/>
              <w:bottom w:val="nil"/>
              <w:right w:val="single" w:sz="8" w:space="0" w:color="auto"/>
            </w:tcBorders>
            <w:shd w:val="clear" w:color="auto" w:fill="auto"/>
            <w:noWrap/>
            <w:vAlign w:val="bottom"/>
            <w:hideMark/>
          </w:tcPr>
          <w:p w:rsidR="0007483C" w:rsidRPr="00B47493" w:rsidRDefault="00B47493" w:rsidP="00372E6B">
            <w:pPr>
              <w:jc w:val="center"/>
              <w:rPr>
                <w:rFonts w:ascii="Times New Roman" w:hAnsi="Times New Roman"/>
                <w:b w:val="0"/>
                <w:sz w:val="20"/>
              </w:rPr>
            </w:pPr>
            <w:r>
              <w:rPr>
                <w:rFonts w:ascii="Times New Roman" w:hAnsi="Times New Roman"/>
                <w:b w:val="0"/>
                <w:sz w:val="20"/>
              </w:rPr>
              <w:t>14,000.00</w:t>
            </w:r>
          </w:p>
        </w:tc>
      </w:tr>
      <w:tr w:rsidR="0007483C" w:rsidRPr="0007483C" w:rsidTr="00B349C6">
        <w:trPr>
          <w:trHeight w:val="204"/>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B47493" w:rsidRDefault="00B47493" w:rsidP="00E2109E">
            <w:pPr>
              <w:jc w:val="center"/>
              <w:rPr>
                <w:rFonts w:ascii="Times New Roman" w:hAnsi="Times New Roman"/>
                <w:b w:val="0"/>
                <w:sz w:val="20"/>
              </w:rPr>
            </w:pPr>
            <w:r>
              <w:rPr>
                <w:rFonts w:ascii="Times New Roman" w:hAnsi="Times New Roman"/>
                <w:b w:val="0"/>
                <w:sz w:val="20"/>
              </w:rPr>
              <w:t>2.</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B47493" w:rsidP="00B47493">
            <w:pPr>
              <w:rPr>
                <w:rFonts w:ascii="Times New Roman" w:hAnsi="Times New Roman"/>
                <w:b w:val="0"/>
                <w:bCs/>
                <w:sz w:val="20"/>
              </w:rPr>
            </w:pPr>
            <w:r>
              <w:rPr>
                <w:rFonts w:ascii="Times New Roman" w:hAnsi="Times New Roman"/>
                <w:b w:val="0"/>
                <w:bCs/>
                <w:sz w:val="20"/>
              </w:rPr>
              <w:t>Радови на одржавању зелених површина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19"/>
        </w:trPr>
        <w:tc>
          <w:tcPr>
            <w:tcW w:w="1716" w:type="dxa"/>
            <w:tcBorders>
              <w:top w:val="nil"/>
              <w:left w:val="single" w:sz="8" w:space="0" w:color="auto"/>
              <w:bottom w:val="nil"/>
              <w:right w:val="single" w:sz="4" w:space="0" w:color="auto"/>
            </w:tcBorders>
            <w:shd w:val="clear" w:color="auto" w:fill="auto"/>
            <w:noWrap/>
            <w:vAlign w:val="center"/>
            <w:hideMark/>
          </w:tcPr>
          <w:p w:rsidR="0007483C" w:rsidRPr="00B47493" w:rsidRDefault="00B47493" w:rsidP="00E2109E">
            <w:pPr>
              <w:jc w:val="center"/>
              <w:rPr>
                <w:rFonts w:ascii="Times New Roman" w:hAnsi="Times New Roman"/>
                <w:b w:val="0"/>
                <w:sz w:val="20"/>
              </w:rPr>
            </w:pPr>
            <w:r>
              <w:rPr>
                <w:rFonts w:ascii="Times New Roman" w:hAnsi="Times New Roman"/>
                <w:b w:val="0"/>
                <w:sz w:val="20"/>
              </w:rPr>
              <w:t>2.1.</w:t>
            </w:r>
          </w:p>
        </w:tc>
        <w:tc>
          <w:tcPr>
            <w:tcW w:w="4684" w:type="dxa"/>
            <w:gridSpan w:val="5"/>
            <w:vMerge w:val="restart"/>
            <w:tcBorders>
              <w:top w:val="single" w:sz="4" w:space="0" w:color="auto"/>
              <w:left w:val="nil"/>
              <w:bottom w:val="single" w:sz="4" w:space="0" w:color="auto"/>
              <w:right w:val="single" w:sz="4" w:space="0" w:color="auto"/>
            </w:tcBorders>
            <w:shd w:val="clear" w:color="auto" w:fill="auto"/>
            <w:hideMark/>
          </w:tcPr>
          <w:p w:rsidR="0007483C" w:rsidRPr="0007483C" w:rsidRDefault="00992344" w:rsidP="00992344">
            <w:pPr>
              <w:rPr>
                <w:rFonts w:ascii="Times New Roman" w:hAnsi="Times New Roman"/>
                <w:b w:val="0"/>
                <w:sz w:val="20"/>
              </w:rPr>
            </w:pPr>
            <w:r>
              <w:rPr>
                <w:rFonts w:ascii="Times New Roman" w:hAnsi="Times New Roman"/>
                <w:b w:val="0"/>
                <w:sz w:val="20"/>
              </w:rPr>
              <w:t>Кошење траве на путном земљишту. Цена обухвата: кошење траве косачицом прикљученом на трактор. Обрачун се врши по м2.</w:t>
            </w:r>
          </w:p>
        </w:tc>
        <w:tc>
          <w:tcPr>
            <w:tcW w:w="1530" w:type="dxa"/>
            <w:tcBorders>
              <w:top w:val="single" w:sz="4" w:space="0" w:color="auto"/>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68"/>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4"/>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992344" w:rsidRDefault="00992344" w:rsidP="0007483C">
            <w:pPr>
              <w:jc w:val="center"/>
              <w:rPr>
                <w:rFonts w:ascii="Times New Roman" w:hAnsi="Times New Roman"/>
                <w:b w:val="0"/>
                <w:sz w:val="20"/>
              </w:rPr>
            </w:pPr>
            <w:r>
              <w:rPr>
                <w:rFonts w:ascii="Times New Roman" w:hAnsi="Times New Roman"/>
                <w:b w:val="0"/>
                <w:sz w:val="20"/>
              </w:rPr>
              <w:t>м2</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992344" w:rsidRDefault="00992344" w:rsidP="00372E6B">
            <w:pPr>
              <w:jc w:val="center"/>
              <w:rPr>
                <w:rFonts w:ascii="Times New Roman" w:hAnsi="Times New Roman"/>
                <w:b w:val="0"/>
                <w:sz w:val="20"/>
              </w:rPr>
            </w:pPr>
            <w:r>
              <w:rPr>
                <w:rFonts w:ascii="Times New Roman" w:hAnsi="Times New Roman"/>
                <w:b w:val="0"/>
                <w:sz w:val="20"/>
              </w:rPr>
              <w:t>7.00</w:t>
            </w:r>
          </w:p>
        </w:tc>
      </w:tr>
      <w:tr w:rsidR="0007483C" w:rsidRPr="0007483C" w:rsidTr="00B349C6">
        <w:trPr>
          <w:trHeight w:val="193"/>
        </w:trPr>
        <w:tc>
          <w:tcPr>
            <w:tcW w:w="1716" w:type="dxa"/>
            <w:tcBorders>
              <w:top w:val="nil"/>
              <w:left w:val="single" w:sz="8" w:space="0" w:color="auto"/>
              <w:bottom w:val="nil"/>
              <w:right w:val="single" w:sz="4" w:space="0" w:color="auto"/>
            </w:tcBorders>
            <w:shd w:val="clear" w:color="auto" w:fill="auto"/>
            <w:noWrap/>
            <w:vAlign w:val="center"/>
            <w:hideMark/>
          </w:tcPr>
          <w:p w:rsidR="0007483C" w:rsidRPr="00992344" w:rsidRDefault="00992344" w:rsidP="00E2109E">
            <w:pPr>
              <w:jc w:val="center"/>
              <w:rPr>
                <w:rFonts w:ascii="Times New Roman" w:hAnsi="Times New Roman"/>
                <w:b w:val="0"/>
                <w:sz w:val="20"/>
              </w:rPr>
            </w:pPr>
            <w:r>
              <w:rPr>
                <w:rFonts w:ascii="Times New Roman" w:hAnsi="Times New Roman"/>
                <w:b w:val="0"/>
                <w:sz w:val="20"/>
              </w:rPr>
              <w:t>2.2.</w:t>
            </w:r>
          </w:p>
        </w:tc>
        <w:tc>
          <w:tcPr>
            <w:tcW w:w="4684" w:type="dxa"/>
            <w:gridSpan w:val="5"/>
            <w:vMerge w:val="restart"/>
            <w:tcBorders>
              <w:top w:val="single" w:sz="4" w:space="0" w:color="auto"/>
              <w:left w:val="nil"/>
              <w:bottom w:val="single" w:sz="4" w:space="0" w:color="auto"/>
              <w:right w:val="single" w:sz="4" w:space="0" w:color="auto"/>
            </w:tcBorders>
            <w:shd w:val="clear" w:color="auto" w:fill="auto"/>
            <w:hideMark/>
          </w:tcPr>
          <w:p w:rsidR="0007483C" w:rsidRPr="0007483C" w:rsidRDefault="00145848" w:rsidP="00145848">
            <w:pPr>
              <w:rPr>
                <w:rFonts w:ascii="Times New Roman" w:hAnsi="Times New Roman"/>
                <w:b w:val="0"/>
                <w:sz w:val="20"/>
              </w:rPr>
            </w:pPr>
            <w:r>
              <w:rPr>
                <w:rFonts w:ascii="Times New Roman" w:hAnsi="Times New Roman"/>
                <w:b w:val="0"/>
                <w:sz w:val="20"/>
              </w:rPr>
              <w:t>Кошење траве на јавним површинама. Цена обухвата: Ручно кошење траве тримерима, превоз радника и косилица. Обрачун се врши по м2.</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80"/>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145848" w:rsidRDefault="00145848" w:rsidP="00145848">
            <w:pPr>
              <w:jc w:val="center"/>
              <w:rPr>
                <w:rFonts w:ascii="Times New Roman" w:hAnsi="Times New Roman"/>
                <w:b w:val="0"/>
                <w:sz w:val="20"/>
              </w:rPr>
            </w:pPr>
            <w:r>
              <w:rPr>
                <w:rFonts w:ascii="Times New Roman" w:hAnsi="Times New Roman"/>
                <w:b w:val="0"/>
                <w:sz w:val="20"/>
              </w:rPr>
              <w:t>м2</w:t>
            </w:r>
          </w:p>
        </w:tc>
        <w:tc>
          <w:tcPr>
            <w:tcW w:w="1562" w:type="dxa"/>
            <w:tcBorders>
              <w:top w:val="nil"/>
              <w:left w:val="nil"/>
              <w:bottom w:val="nil"/>
              <w:right w:val="single" w:sz="8" w:space="0" w:color="auto"/>
            </w:tcBorders>
            <w:shd w:val="clear" w:color="auto" w:fill="auto"/>
            <w:noWrap/>
            <w:vAlign w:val="bottom"/>
            <w:hideMark/>
          </w:tcPr>
          <w:p w:rsidR="0007483C" w:rsidRPr="00145848" w:rsidRDefault="00145848" w:rsidP="00372E6B">
            <w:pPr>
              <w:jc w:val="center"/>
              <w:rPr>
                <w:rFonts w:ascii="Times New Roman" w:hAnsi="Times New Roman"/>
                <w:b w:val="0"/>
                <w:sz w:val="20"/>
              </w:rPr>
            </w:pPr>
            <w:r>
              <w:rPr>
                <w:rFonts w:ascii="Times New Roman" w:hAnsi="Times New Roman"/>
                <w:b w:val="0"/>
                <w:sz w:val="20"/>
              </w:rPr>
              <w:t>5.00</w:t>
            </w:r>
          </w:p>
        </w:tc>
      </w:tr>
      <w:tr w:rsidR="0007483C" w:rsidRPr="0007483C" w:rsidTr="00B349C6">
        <w:trPr>
          <w:trHeight w:val="180"/>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4"/>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93"/>
        </w:trPr>
        <w:tc>
          <w:tcPr>
            <w:tcW w:w="1716" w:type="dxa"/>
            <w:tcBorders>
              <w:top w:val="nil"/>
              <w:left w:val="single" w:sz="8" w:space="0" w:color="auto"/>
              <w:bottom w:val="nil"/>
              <w:right w:val="single" w:sz="4" w:space="0" w:color="auto"/>
            </w:tcBorders>
            <w:shd w:val="clear" w:color="auto" w:fill="auto"/>
            <w:noWrap/>
            <w:vAlign w:val="center"/>
            <w:hideMark/>
          </w:tcPr>
          <w:p w:rsidR="0007483C" w:rsidRPr="00145848" w:rsidRDefault="00145848" w:rsidP="00E2109E">
            <w:pPr>
              <w:jc w:val="center"/>
              <w:rPr>
                <w:rFonts w:ascii="Times New Roman" w:hAnsi="Times New Roman"/>
                <w:b w:val="0"/>
                <w:sz w:val="20"/>
              </w:rPr>
            </w:pPr>
            <w:r>
              <w:rPr>
                <w:rFonts w:ascii="Times New Roman" w:hAnsi="Times New Roman"/>
                <w:b w:val="0"/>
                <w:sz w:val="20"/>
              </w:rPr>
              <w:t>2.3.</w:t>
            </w:r>
          </w:p>
        </w:tc>
        <w:tc>
          <w:tcPr>
            <w:tcW w:w="4684" w:type="dxa"/>
            <w:gridSpan w:val="5"/>
            <w:vMerge w:val="restart"/>
            <w:tcBorders>
              <w:top w:val="single" w:sz="4" w:space="0" w:color="auto"/>
              <w:left w:val="nil"/>
              <w:bottom w:val="single" w:sz="4" w:space="0" w:color="auto"/>
              <w:right w:val="single" w:sz="4" w:space="0" w:color="auto"/>
            </w:tcBorders>
            <w:shd w:val="clear" w:color="auto" w:fill="auto"/>
            <w:hideMark/>
          </w:tcPr>
          <w:p w:rsidR="0007483C" w:rsidRPr="0007483C" w:rsidRDefault="00145848" w:rsidP="00145848">
            <w:pPr>
              <w:rPr>
                <w:rFonts w:ascii="Times New Roman" w:hAnsi="Times New Roman"/>
                <w:b w:val="0"/>
                <w:sz w:val="20"/>
              </w:rPr>
            </w:pPr>
            <w:r>
              <w:rPr>
                <w:rFonts w:ascii="Times New Roman" w:hAnsi="Times New Roman"/>
                <w:b w:val="0"/>
                <w:sz w:val="20"/>
              </w:rPr>
              <w:t>Скупљање покошене траве са путног земљишта и јавних површина. Цена обухвата ручни утовар траве у камион и превоз на депонију до 10км. Обрачун се врши по м2.</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93"/>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93"/>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4"/>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145848" w:rsidRDefault="00145848" w:rsidP="0007483C">
            <w:pPr>
              <w:jc w:val="center"/>
              <w:rPr>
                <w:rFonts w:ascii="Times New Roman" w:hAnsi="Times New Roman"/>
                <w:b w:val="0"/>
                <w:sz w:val="20"/>
              </w:rPr>
            </w:pPr>
            <w:r>
              <w:rPr>
                <w:rFonts w:ascii="Times New Roman" w:hAnsi="Times New Roman"/>
                <w:b w:val="0"/>
                <w:sz w:val="20"/>
              </w:rPr>
              <w:t>м2</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145848" w:rsidRDefault="00145848" w:rsidP="00372E6B">
            <w:pPr>
              <w:jc w:val="center"/>
              <w:rPr>
                <w:rFonts w:ascii="Times New Roman" w:hAnsi="Times New Roman"/>
                <w:b w:val="0"/>
                <w:sz w:val="20"/>
              </w:rPr>
            </w:pPr>
            <w:r>
              <w:rPr>
                <w:rFonts w:ascii="Times New Roman" w:hAnsi="Times New Roman"/>
                <w:b w:val="0"/>
                <w:sz w:val="20"/>
              </w:rPr>
              <w:t>7.00</w:t>
            </w:r>
          </w:p>
        </w:tc>
      </w:tr>
      <w:tr w:rsidR="0007483C" w:rsidRPr="0007483C" w:rsidTr="00B349C6">
        <w:trPr>
          <w:trHeight w:val="115"/>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145848" w:rsidRDefault="00145848" w:rsidP="00E2109E">
            <w:pPr>
              <w:jc w:val="center"/>
              <w:rPr>
                <w:rFonts w:ascii="Times New Roman" w:hAnsi="Times New Roman"/>
                <w:b w:val="0"/>
                <w:sz w:val="20"/>
              </w:rPr>
            </w:pPr>
            <w:r>
              <w:rPr>
                <w:rFonts w:ascii="Times New Roman" w:hAnsi="Times New Roman"/>
                <w:b w:val="0"/>
                <w:sz w:val="20"/>
              </w:rPr>
              <w:t>2.4.</w:t>
            </w:r>
          </w:p>
        </w:tc>
        <w:tc>
          <w:tcPr>
            <w:tcW w:w="4684" w:type="dxa"/>
            <w:gridSpan w:val="5"/>
            <w:vMerge w:val="restart"/>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145848" w:rsidP="00145848">
            <w:pPr>
              <w:rPr>
                <w:rFonts w:ascii="Times New Roman" w:hAnsi="Times New Roman"/>
                <w:b w:val="0"/>
                <w:sz w:val="20"/>
              </w:rPr>
            </w:pPr>
            <w:r>
              <w:rPr>
                <w:rFonts w:ascii="Times New Roman" w:hAnsi="Times New Roman"/>
                <w:b w:val="0"/>
                <w:sz w:val="20"/>
              </w:rPr>
              <w:t>Ручно сечење густог шибља са утоваром и превозом до 10км и превозом радника.</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4"/>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145848" w:rsidRDefault="00145848" w:rsidP="0007483C">
            <w:pPr>
              <w:jc w:val="center"/>
              <w:rPr>
                <w:rFonts w:ascii="Times New Roman" w:hAnsi="Times New Roman"/>
                <w:b w:val="0"/>
                <w:sz w:val="20"/>
              </w:rPr>
            </w:pPr>
            <w:r>
              <w:rPr>
                <w:rFonts w:ascii="Times New Roman" w:hAnsi="Times New Roman"/>
                <w:b w:val="0"/>
                <w:sz w:val="20"/>
              </w:rPr>
              <w:t>м2</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145848" w:rsidRDefault="00145848" w:rsidP="00372E6B">
            <w:pPr>
              <w:jc w:val="center"/>
              <w:rPr>
                <w:rFonts w:ascii="Times New Roman" w:hAnsi="Times New Roman"/>
                <w:b w:val="0"/>
                <w:sz w:val="20"/>
              </w:rPr>
            </w:pPr>
            <w:r>
              <w:rPr>
                <w:rFonts w:ascii="Times New Roman" w:hAnsi="Times New Roman"/>
                <w:b w:val="0"/>
                <w:sz w:val="20"/>
              </w:rPr>
              <w:t>40.00</w:t>
            </w:r>
          </w:p>
        </w:tc>
      </w:tr>
      <w:tr w:rsidR="0007483C" w:rsidRPr="0007483C" w:rsidTr="00B349C6">
        <w:trPr>
          <w:trHeight w:val="206"/>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145848" w:rsidRDefault="00145848" w:rsidP="00E2109E">
            <w:pPr>
              <w:jc w:val="center"/>
              <w:rPr>
                <w:rFonts w:ascii="Times New Roman" w:hAnsi="Times New Roman"/>
                <w:b w:val="0"/>
                <w:sz w:val="20"/>
              </w:rPr>
            </w:pPr>
            <w:r>
              <w:rPr>
                <w:rFonts w:ascii="Times New Roman" w:hAnsi="Times New Roman"/>
                <w:b w:val="0"/>
                <w:sz w:val="20"/>
              </w:rPr>
              <w:t>2.5.</w:t>
            </w:r>
          </w:p>
        </w:tc>
        <w:tc>
          <w:tcPr>
            <w:tcW w:w="4684" w:type="dxa"/>
            <w:gridSpan w:val="5"/>
            <w:vMerge w:val="restart"/>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145848" w:rsidP="001B6FDC">
            <w:pPr>
              <w:rPr>
                <w:rFonts w:ascii="Times New Roman" w:hAnsi="Times New Roman"/>
                <w:b w:val="0"/>
                <w:sz w:val="20"/>
              </w:rPr>
            </w:pPr>
            <w:r>
              <w:rPr>
                <w:rFonts w:ascii="Times New Roman" w:hAnsi="Times New Roman"/>
                <w:b w:val="0"/>
                <w:sz w:val="20"/>
              </w:rPr>
              <w:t>Ручно се</w:t>
            </w:r>
            <w:r w:rsidR="001B6FDC">
              <w:rPr>
                <w:rFonts w:ascii="Times New Roman" w:hAnsi="Times New Roman"/>
                <w:b w:val="0"/>
                <w:sz w:val="20"/>
              </w:rPr>
              <w:t>чење дрвећа са кресањем грана пресека 10-20цм са утоваром, превозом до 10км и превозом радника.</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06"/>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60"/>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1B6FDC" w:rsidRDefault="001B6FDC" w:rsidP="0007483C">
            <w:pPr>
              <w:jc w:val="center"/>
              <w:rPr>
                <w:rFonts w:ascii="Times New Roman" w:hAnsi="Times New Roman"/>
                <w:b w:val="0"/>
                <w:sz w:val="20"/>
              </w:rPr>
            </w:pPr>
            <w:r>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1B6FDC" w:rsidRDefault="001B6FDC" w:rsidP="00372E6B">
            <w:pPr>
              <w:jc w:val="center"/>
              <w:rPr>
                <w:rFonts w:ascii="Times New Roman" w:hAnsi="Times New Roman"/>
                <w:b w:val="0"/>
                <w:sz w:val="20"/>
              </w:rPr>
            </w:pPr>
            <w:r>
              <w:rPr>
                <w:rFonts w:ascii="Times New Roman" w:hAnsi="Times New Roman"/>
                <w:b w:val="0"/>
                <w:sz w:val="20"/>
              </w:rPr>
              <w:t>600.00</w:t>
            </w:r>
          </w:p>
        </w:tc>
      </w:tr>
      <w:tr w:rsidR="0007483C" w:rsidRPr="0007483C" w:rsidTr="00B349C6">
        <w:trPr>
          <w:trHeight w:val="193"/>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1B6FDC" w:rsidRDefault="001B6FDC" w:rsidP="00E2109E">
            <w:pPr>
              <w:jc w:val="center"/>
              <w:rPr>
                <w:rFonts w:ascii="Times New Roman" w:hAnsi="Times New Roman"/>
                <w:b w:val="0"/>
                <w:sz w:val="20"/>
              </w:rPr>
            </w:pPr>
            <w:r>
              <w:rPr>
                <w:rFonts w:ascii="Times New Roman" w:hAnsi="Times New Roman"/>
                <w:b w:val="0"/>
                <w:sz w:val="20"/>
              </w:rPr>
              <w:t>2.6.</w:t>
            </w:r>
          </w:p>
        </w:tc>
        <w:tc>
          <w:tcPr>
            <w:tcW w:w="468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483C" w:rsidRPr="0007483C" w:rsidRDefault="001B6FDC" w:rsidP="001B6FDC">
            <w:pPr>
              <w:rPr>
                <w:rFonts w:ascii="Times New Roman" w:hAnsi="Times New Roman"/>
                <w:b w:val="0"/>
                <w:sz w:val="20"/>
              </w:rPr>
            </w:pPr>
            <w:r>
              <w:rPr>
                <w:rFonts w:ascii="Times New Roman" w:hAnsi="Times New Roman"/>
                <w:b w:val="0"/>
                <w:sz w:val="20"/>
              </w:rPr>
              <w:t>Машинско сечење дрвећа пресека 10-20цм са утоваром, превозом до 10км и превозом радника.</w:t>
            </w:r>
          </w:p>
        </w:tc>
        <w:tc>
          <w:tcPr>
            <w:tcW w:w="1530" w:type="dxa"/>
            <w:tcBorders>
              <w:top w:val="nil"/>
              <w:left w:val="nil"/>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60"/>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1B6FDC" w:rsidRDefault="001B6FDC" w:rsidP="0007483C">
            <w:pPr>
              <w:jc w:val="center"/>
              <w:rPr>
                <w:rFonts w:ascii="Times New Roman" w:hAnsi="Times New Roman"/>
                <w:b w:val="0"/>
                <w:sz w:val="20"/>
              </w:rPr>
            </w:pPr>
            <w:r>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1B6FDC" w:rsidRDefault="001B6FDC" w:rsidP="00372E6B">
            <w:pPr>
              <w:jc w:val="center"/>
              <w:rPr>
                <w:rFonts w:ascii="Times New Roman" w:hAnsi="Times New Roman"/>
                <w:b w:val="0"/>
                <w:sz w:val="20"/>
              </w:rPr>
            </w:pPr>
            <w:r>
              <w:rPr>
                <w:rFonts w:ascii="Times New Roman" w:hAnsi="Times New Roman"/>
                <w:b w:val="0"/>
                <w:sz w:val="20"/>
              </w:rPr>
              <w:t>700.00</w:t>
            </w:r>
          </w:p>
        </w:tc>
      </w:tr>
      <w:tr w:rsidR="0007483C" w:rsidRPr="0007483C" w:rsidTr="00B349C6">
        <w:trPr>
          <w:trHeight w:val="206"/>
        </w:trPr>
        <w:tc>
          <w:tcPr>
            <w:tcW w:w="1716" w:type="dxa"/>
            <w:tcBorders>
              <w:top w:val="nil"/>
              <w:left w:val="single" w:sz="8" w:space="0" w:color="auto"/>
              <w:bottom w:val="nil"/>
              <w:right w:val="single" w:sz="4" w:space="0" w:color="auto"/>
            </w:tcBorders>
            <w:shd w:val="clear" w:color="auto" w:fill="auto"/>
            <w:noWrap/>
            <w:vAlign w:val="center"/>
            <w:hideMark/>
          </w:tcPr>
          <w:p w:rsidR="0007483C" w:rsidRPr="001B6FDC" w:rsidRDefault="001B6FDC" w:rsidP="00E2109E">
            <w:pPr>
              <w:jc w:val="center"/>
              <w:rPr>
                <w:rFonts w:ascii="Times New Roman" w:hAnsi="Times New Roman"/>
                <w:b w:val="0"/>
                <w:sz w:val="20"/>
              </w:rPr>
            </w:pPr>
            <w:r>
              <w:rPr>
                <w:rFonts w:ascii="Times New Roman" w:hAnsi="Times New Roman"/>
                <w:b w:val="0"/>
                <w:sz w:val="20"/>
              </w:rPr>
              <w:t>2.7.</w:t>
            </w:r>
          </w:p>
        </w:tc>
        <w:tc>
          <w:tcPr>
            <w:tcW w:w="468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483C" w:rsidRPr="0007483C" w:rsidRDefault="001B6FDC" w:rsidP="001B6FDC">
            <w:pPr>
              <w:rPr>
                <w:rFonts w:ascii="Times New Roman" w:hAnsi="Times New Roman"/>
                <w:b w:val="0"/>
                <w:sz w:val="20"/>
              </w:rPr>
            </w:pPr>
            <w:r>
              <w:rPr>
                <w:rFonts w:ascii="Times New Roman" w:hAnsi="Times New Roman"/>
                <w:b w:val="0"/>
                <w:sz w:val="20"/>
              </w:rPr>
              <w:t>Вађење пањева скипом са утоваром и превозом до 10км.</w:t>
            </w:r>
          </w:p>
        </w:tc>
        <w:tc>
          <w:tcPr>
            <w:tcW w:w="1530" w:type="dxa"/>
            <w:tcBorders>
              <w:top w:val="nil"/>
              <w:left w:val="nil"/>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60"/>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single" w:sz="4" w:space="0" w:color="auto"/>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1B6FDC" w:rsidRDefault="001B6FDC" w:rsidP="0007483C">
            <w:pPr>
              <w:jc w:val="center"/>
              <w:rPr>
                <w:rFonts w:ascii="Times New Roman" w:hAnsi="Times New Roman"/>
                <w:b w:val="0"/>
                <w:sz w:val="20"/>
              </w:rPr>
            </w:pPr>
            <w:r>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1B6FDC" w:rsidRDefault="001B6FDC" w:rsidP="00372E6B">
            <w:pPr>
              <w:jc w:val="center"/>
              <w:rPr>
                <w:rFonts w:ascii="Times New Roman" w:hAnsi="Times New Roman"/>
                <w:b w:val="0"/>
                <w:sz w:val="20"/>
              </w:rPr>
            </w:pPr>
            <w:r>
              <w:rPr>
                <w:rFonts w:ascii="Times New Roman" w:hAnsi="Times New Roman"/>
                <w:b w:val="0"/>
                <w:sz w:val="20"/>
              </w:rPr>
              <w:t>350.00</w:t>
            </w:r>
          </w:p>
        </w:tc>
      </w:tr>
      <w:tr w:rsidR="0007483C" w:rsidRPr="0007483C" w:rsidTr="00B349C6">
        <w:trPr>
          <w:trHeight w:val="173"/>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1B6FDC" w:rsidRDefault="001B6FDC" w:rsidP="00E2109E">
            <w:pPr>
              <w:jc w:val="center"/>
              <w:rPr>
                <w:rFonts w:ascii="Times New Roman" w:hAnsi="Times New Roman"/>
                <w:b w:val="0"/>
                <w:sz w:val="20"/>
              </w:rPr>
            </w:pPr>
            <w:r>
              <w:rPr>
                <w:rFonts w:ascii="Times New Roman" w:hAnsi="Times New Roman"/>
                <w:b w:val="0"/>
                <w:sz w:val="20"/>
              </w:rPr>
              <w:t>3.</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1B6FDC" w:rsidP="001B6FDC">
            <w:pPr>
              <w:rPr>
                <w:rFonts w:ascii="Times New Roman" w:hAnsi="Times New Roman"/>
                <w:b w:val="0"/>
                <w:bCs/>
                <w:sz w:val="20"/>
              </w:rPr>
            </w:pPr>
            <w:r>
              <w:rPr>
                <w:rFonts w:ascii="Times New Roman" w:hAnsi="Times New Roman"/>
                <w:b w:val="0"/>
                <w:bCs/>
                <w:sz w:val="20"/>
              </w:rPr>
              <w:t>Машине и уређаји на интервенцијама</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67"/>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DC74C6" w:rsidRDefault="00DC74C6" w:rsidP="00E2109E">
            <w:pPr>
              <w:jc w:val="center"/>
              <w:rPr>
                <w:rFonts w:ascii="Times New Roman" w:hAnsi="Times New Roman"/>
                <w:b w:val="0"/>
                <w:sz w:val="20"/>
              </w:rPr>
            </w:pPr>
            <w:r>
              <w:rPr>
                <w:rFonts w:ascii="Times New Roman" w:hAnsi="Times New Roman"/>
                <w:b w:val="0"/>
                <w:sz w:val="20"/>
              </w:rPr>
              <w:t>3.1.0</w:t>
            </w:r>
          </w:p>
        </w:tc>
        <w:tc>
          <w:tcPr>
            <w:tcW w:w="4684" w:type="dxa"/>
            <w:gridSpan w:val="5"/>
            <w:tcBorders>
              <w:top w:val="single" w:sz="4" w:space="0" w:color="auto"/>
              <w:left w:val="nil"/>
              <w:bottom w:val="single" w:sz="4" w:space="0" w:color="auto"/>
              <w:right w:val="single" w:sz="4" w:space="0" w:color="auto"/>
            </w:tcBorders>
            <w:shd w:val="clear" w:color="auto" w:fill="auto"/>
            <w:noWrap/>
            <w:vAlign w:val="bottom"/>
            <w:hideMark/>
          </w:tcPr>
          <w:p w:rsidR="0007483C" w:rsidRPr="0007483C" w:rsidRDefault="00DC74C6" w:rsidP="00DC74C6">
            <w:pPr>
              <w:rPr>
                <w:rFonts w:ascii="Times New Roman" w:hAnsi="Times New Roman"/>
                <w:b w:val="0"/>
                <w:sz w:val="20"/>
              </w:rPr>
            </w:pPr>
            <w:r>
              <w:rPr>
                <w:rFonts w:ascii="Times New Roman" w:hAnsi="Times New Roman"/>
                <w:b w:val="0"/>
                <w:sz w:val="20"/>
              </w:rPr>
              <w:t>Камион носивости до 6т</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DC74C6" w:rsidRDefault="00DC74C6" w:rsidP="00E2109E">
            <w:pPr>
              <w:jc w:val="center"/>
              <w:rPr>
                <w:rFonts w:ascii="Times New Roman" w:hAnsi="Times New Roman"/>
                <w:b w:val="0"/>
                <w:sz w:val="20"/>
              </w:rPr>
            </w:pPr>
            <w:r>
              <w:rPr>
                <w:rFonts w:ascii="Times New Roman" w:hAnsi="Times New Roman"/>
                <w:b w:val="0"/>
                <w:sz w:val="20"/>
              </w:rPr>
              <w:t>3.1.1</w:t>
            </w:r>
          </w:p>
        </w:tc>
        <w:tc>
          <w:tcPr>
            <w:tcW w:w="4684" w:type="dxa"/>
            <w:gridSpan w:val="5"/>
            <w:tcBorders>
              <w:top w:val="single" w:sz="4" w:space="0" w:color="auto"/>
              <w:left w:val="nil"/>
              <w:bottom w:val="single" w:sz="4" w:space="0" w:color="auto"/>
              <w:right w:val="single" w:sz="4" w:space="0" w:color="auto"/>
            </w:tcBorders>
            <w:shd w:val="clear" w:color="auto" w:fill="auto"/>
            <w:noWrap/>
            <w:vAlign w:val="bottom"/>
            <w:hideMark/>
          </w:tcPr>
          <w:p w:rsidR="0007483C" w:rsidRPr="0007483C" w:rsidRDefault="00DC74C6" w:rsidP="00DC74C6">
            <w:pPr>
              <w:rPr>
                <w:rFonts w:ascii="Times New Roman" w:hAnsi="Times New Roman"/>
                <w:b w:val="0"/>
                <w:sz w:val="20"/>
              </w:rPr>
            </w:pPr>
            <w:r>
              <w:rPr>
                <w:rFonts w:ascii="Times New Roman" w:hAnsi="Times New Roman"/>
                <w:b w:val="0"/>
                <w:sz w:val="20"/>
              </w:rPr>
              <w:t>Ефективан рад</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DC74C6" w:rsidRDefault="00DC74C6"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DC74C6" w:rsidRDefault="00DC74C6" w:rsidP="00372E6B">
            <w:pPr>
              <w:jc w:val="center"/>
              <w:rPr>
                <w:rFonts w:ascii="Times New Roman" w:hAnsi="Times New Roman"/>
                <w:b w:val="0"/>
                <w:sz w:val="20"/>
              </w:rPr>
            </w:pPr>
            <w:r>
              <w:rPr>
                <w:rFonts w:ascii="Times New Roman" w:hAnsi="Times New Roman"/>
                <w:b w:val="0"/>
                <w:sz w:val="20"/>
              </w:rPr>
              <w:t>3,500.00</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DC74C6" w:rsidRDefault="00DC74C6" w:rsidP="00E2109E">
            <w:pPr>
              <w:jc w:val="center"/>
              <w:rPr>
                <w:rFonts w:ascii="Times New Roman" w:hAnsi="Times New Roman"/>
                <w:b w:val="0"/>
                <w:sz w:val="20"/>
              </w:rPr>
            </w:pPr>
            <w:r>
              <w:rPr>
                <w:rFonts w:ascii="Times New Roman" w:hAnsi="Times New Roman"/>
                <w:b w:val="0"/>
                <w:sz w:val="20"/>
              </w:rPr>
              <w:t>3.1.2</w:t>
            </w:r>
          </w:p>
        </w:tc>
        <w:tc>
          <w:tcPr>
            <w:tcW w:w="4684" w:type="dxa"/>
            <w:gridSpan w:val="5"/>
            <w:tcBorders>
              <w:top w:val="single" w:sz="4" w:space="0" w:color="auto"/>
              <w:left w:val="nil"/>
              <w:bottom w:val="single" w:sz="4" w:space="0" w:color="auto"/>
              <w:right w:val="single" w:sz="4" w:space="0" w:color="auto"/>
            </w:tcBorders>
            <w:shd w:val="clear" w:color="auto" w:fill="auto"/>
            <w:noWrap/>
            <w:vAlign w:val="bottom"/>
            <w:hideMark/>
          </w:tcPr>
          <w:p w:rsidR="0007483C" w:rsidRPr="00DC74C6" w:rsidRDefault="00DC74C6" w:rsidP="0007483C">
            <w:pPr>
              <w:rPr>
                <w:rFonts w:ascii="Times New Roman" w:hAnsi="Times New Roman"/>
                <w:b w:val="0"/>
                <w:sz w:val="20"/>
              </w:rPr>
            </w:pPr>
            <w:r>
              <w:rPr>
                <w:rFonts w:ascii="Times New Roman" w:hAnsi="Times New Roman"/>
                <w:b w:val="0"/>
                <w:sz w:val="20"/>
              </w:rPr>
              <w:t>Дежурство</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DC74C6" w:rsidRDefault="00DC74C6"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DC74C6" w:rsidRDefault="00DC74C6" w:rsidP="00372E6B">
            <w:pPr>
              <w:jc w:val="center"/>
              <w:rPr>
                <w:rFonts w:ascii="Times New Roman" w:hAnsi="Times New Roman"/>
                <w:b w:val="0"/>
                <w:sz w:val="20"/>
              </w:rPr>
            </w:pPr>
            <w:r>
              <w:rPr>
                <w:rFonts w:ascii="Times New Roman" w:hAnsi="Times New Roman"/>
                <w:b w:val="0"/>
                <w:sz w:val="20"/>
              </w:rPr>
              <w:t>500.00</w:t>
            </w:r>
          </w:p>
        </w:tc>
      </w:tr>
      <w:tr w:rsidR="0007483C" w:rsidRPr="0007483C" w:rsidTr="00B349C6">
        <w:trPr>
          <w:trHeight w:val="52"/>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DC74C6" w:rsidRDefault="00DC74C6" w:rsidP="00E2109E">
            <w:pPr>
              <w:jc w:val="center"/>
              <w:rPr>
                <w:rFonts w:ascii="Times New Roman" w:hAnsi="Times New Roman"/>
                <w:b w:val="0"/>
                <w:sz w:val="20"/>
              </w:rPr>
            </w:pPr>
            <w:r>
              <w:rPr>
                <w:rFonts w:ascii="Times New Roman" w:hAnsi="Times New Roman"/>
                <w:b w:val="0"/>
                <w:sz w:val="20"/>
              </w:rPr>
              <w:t>3.2.0</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DC74C6" w:rsidP="00DC74C6">
            <w:pPr>
              <w:rPr>
                <w:rFonts w:ascii="Times New Roman" w:hAnsi="Times New Roman"/>
                <w:b w:val="0"/>
                <w:sz w:val="20"/>
              </w:rPr>
            </w:pPr>
            <w:r>
              <w:rPr>
                <w:rFonts w:ascii="Times New Roman" w:hAnsi="Times New Roman"/>
                <w:b w:val="0"/>
                <w:sz w:val="20"/>
              </w:rPr>
              <w:t>Трактор са приколицом носивости до 3т</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32"/>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807293" w:rsidRDefault="00807293" w:rsidP="00E2109E">
            <w:pPr>
              <w:jc w:val="center"/>
              <w:rPr>
                <w:rFonts w:ascii="Times New Roman" w:hAnsi="Times New Roman"/>
                <w:b w:val="0"/>
                <w:sz w:val="20"/>
              </w:rPr>
            </w:pPr>
            <w:r>
              <w:rPr>
                <w:rFonts w:ascii="Times New Roman" w:hAnsi="Times New Roman"/>
                <w:b w:val="0"/>
                <w:sz w:val="20"/>
              </w:rPr>
              <w:t>3.2.1</w:t>
            </w:r>
          </w:p>
        </w:tc>
        <w:tc>
          <w:tcPr>
            <w:tcW w:w="4684" w:type="dxa"/>
            <w:gridSpan w:val="5"/>
            <w:tcBorders>
              <w:top w:val="single" w:sz="4" w:space="0" w:color="auto"/>
              <w:left w:val="nil"/>
              <w:bottom w:val="single" w:sz="4" w:space="0" w:color="auto"/>
              <w:right w:val="single" w:sz="4" w:space="0" w:color="auto"/>
            </w:tcBorders>
            <w:shd w:val="clear" w:color="auto" w:fill="auto"/>
            <w:noWrap/>
            <w:vAlign w:val="bottom"/>
            <w:hideMark/>
          </w:tcPr>
          <w:p w:rsidR="0007483C" w:rsidRPr="00807293" w:rsidRDefault="00807293" w:rsidP="0007483C">
            <w:pPr>
              <w:rPr>
                <w:rFonts w:ascii="Times New Roman" w:hAnsi="Times New Roman"/>
                <w:b w:val="0"/>
                <w:sz w:val="20"/>
              </w:rPr>
            </w:pPr>
            <w:r>
              <w:rPr>
                <w:rFonts w:ascii="Times New Roman" w:hAnsi="Times New Roman"/>
                <w:b w:val="0"/>
                <w:sz w:val="20"/>
              </w:rPr>
              <w:t>Ефективан рад</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807293" w:rsidRDefault="00807293"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807293" w:rsidRDefault="00807293" w:rsidP="00372E6B">
            <w:pPr>
              <w:jc w:val="center"/>
              <w:rPr>
                <w:rFonts w:ascii="Times New Roman" w:hAnsi="Times New Roman"/>
                <w:b w:val="0"/>
                <w:sz w:val="20"/>
              </w:rPr>
            </w:pPr>
            <w:r>
              <w:rPr>
                <w:rFonts w:ascii="Times New Roman" w:hAnsi="Times New Roman"/>
                <w:b w:val="0"/>
                <w:sz w:val="20"/>
              </w:rPr>
              <w:t>1,500.00</w:t>
            </w:r>
          </w:p>
        </w:tc>
      </w:tr>
      <w:tr w:rsidR="0007483C" w:rsidRPr="0007483C" w:rsidTr="00B349C6">
        <w:trPr>
          <w:trHeight w:val="111"/>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807293" w:rsidRDefault="00807293" w:rsidP="00E2109E">
            <w:pPr>
              <w:jc w:val="center"/>
              <w:rPr>
                <w:rFonts w:ascii="Times New Roman" w:hAnsi="Times New Roman"/>
                <w:b w:val="0"/>
                <w:sz w:val="20"/>
              </w:rPr>
            </w:pPr>
            <w:r>
              <w:rPr>
                <w:rFonts w:ascii="Times New Roman" w:hAnsi="Times New Roman"/>
                <w:b w:val="0"/>
                <w:sz w:val="20"/>
              </w:rPr>
              <w:t>3.2.2</w:t>
            </w:r>
          </w:p>
        </w:tc>
        <w:tc>
          <w:tcPr>
            <w:tcW w:w="4684" w:type="dxa"/>
            <w:gridSpan w:val="5"/>
            <w:tcBorders>
              <w:top w:val="single" w:sz="4" w:space="0" w:color="auto"/>
              <w:left w:val="nil"/>
              <w:bottom w:val="single" w:sz="4" w:space="0" w:color="auto"/>
              <w:right w:val="single" w:sz="4" w:space="0" w:color="auto"/>
            </w:tcBorders>
            <w:shd w:val="clear" w:color="auto" w:fill="auto"/>
            <w:noWrap/>
            <w:vAlign w:val="bottom"/>
            <w:hideMark/>
          </w:tcPr>
          <w:p w:rsidR="0007483C" w:rsidRPr="0007483C" w:rsidRDefault="00807293" w:rsidP="00807293">
            <w:pPr>
              <w:rPr>
                <w:rFonts w:ascii="Times New Roman" w:hAnsi="Times New Roman"/>
                <w:b w:val="0"/>
                <w:sz w:val="20"/>
              </w:rPr>
            </w:pPr>
            <w:r>
              <w:rPr>
                <w:rFonts w:ascii="Times New Roman" w:hAnsi="Times New Roman"/>
                <w:b w:val="0"/>
                <w:sz w:val="20"/>
              </w:rPr>
              <w:t>Дежурство</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807293" w:rsidRDefault="00807293"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807293" w:rsidRDefault="00807293" w:rsidP="00372E6B">
            <w:pPr>
              <w:jc w:val="center"/>
              <w:rPr>
                <w:rFonts w:ascii="Times New Roman" w:hAnsi="Times New Roman"/>
                <w:b w:val="0"/>
                <w:sz w:val="20"/>
              </w:rPr>
            </w:pPr>
            <w:r>
              <w:rPr>
                <w:rFonts w:ascii="Times New Roman" w:hAnsi="Times New Roman"/>
                <w:b w:val="0"/>
                <w:sz w:val="20"/>
              </w:rPr>
              <w:t>300.00</w:t>
            </w:r>
          </w:p>
        </w:tc>
      </w:tr>
      <w:tr w:rsidR="0007483C" w:rsidRPr="0007483C" w:rsidTr="00B349C6">
        <w:trPr>
          <w:trHeight w:val="91"/>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807293" w:rsidRDefault="00807293" w:rsidP="00E2109E">
            <w:pPr>
              <w:jc w:val="center"/>
              <w:rPr>
                <w:rFonts w:ascii="Times New Roman" w:hAnsi="Times New Roman"/>
                <w:b w:val="0"/>
                <w:sz w:val="20"/>
              </w:rPr>
            </w:pPr>
            <w:r>
              <w:rPr>
                <w:rFonts w:ascii="Times New Roman" w:hAnsi="Times New Roman"/>
                <w:b w:val="0"/>
                <w:sz w:val="20"/>
              </w:rPr>
              <w:t>3.3.0</w:t>
            </w:r>
          </w:p>
        </w:tc>
        <w:tc>
          <w:tcPr>
            <w:tcW w:w="4684" w:type="dxa"/>
            <w:gridSpan w:val="5"/>
            <w:tcBorders>
              <w:top w:val="nil"/>
              <w:left w:val="nil"/>
              <w:bottom w:val="single" w:sz="4" w:space="0" w:color="auto"/>
              <w:right w:val="single" w:sz="4" w:space="0" w:color="auto"/>
            </w:tcBorders>
            <w:shd w:val="clear" w:color="auto" w:fill="auto"/>
            <w:hideMark/>
          </w:tcPr>
          <w:p w:rsidR="0007483C" w:rsidRPr="0007483C" w:rsidRDefault="00807293" w:rsidP="00807293">
            <w:pPr>
              <w:rPr>
                <w:rFonts w:ascii="Times New Roman" w:hAnsi="Times New Roman"/>
                <w:b w:val="0"/>
                <w:sz w:val="20"/>
              </w:rPr>
            </w:pPr>
            <w:r>
              <w:rPr>
                <w:rFonts w:ascii="Times New Roman" w:hAnsi="Times New Roman"/>
                <w:b w:val="0"/>
                <w:sz w:val="20"/>
              </w:rPr>
              <w:t>Конбинирка ЦАТ 428-Д (утоваривач и багер)</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2"/>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807293" w:rsidRDefault="00807293" w:rsidP="00E2109E">
            <w:pPr>
              <w:jc w:val="center"/>
              <w:rPr>
                <w:rFonts w:ascii="Times New Roman" w:hAnsi="Times New Roman"/>
                <w:b w:val="0"/>
                <w:sz w:val="20"/>
              </w:rPr>
            </w:pPr>
            <w:r>
              <w:rPr>
                <w:rFonts w:ascii="Times New Roman" w:hAnsi="Times New Roman"/>
                <w:b w:val="0"/>
                <w:sz w:val="20"/>
              </w:rPr>
              <w:t>3.3.1</w:t>
            </w:r>
          </w:p>
        </w:tc>
        <w:tc>
          <w:tcPr>
            <w:tcW w:w="4684" w:type="dxa"/>
            <w:gridSpan w:val="5"/>
            <w:tcBorders>
              <w:top w:val="single" w:sz="4" w:space="0" w:color="auto"/>
              <w:left w:val="nil"/>
              <w:bottom w:val="single" w:sz="4" w:space="0" w:color="auto"/>
              <w:right w:val="single" w:sz="4" w:space="0" w:color="auto"/>
            </w:tcBorders>
            <w:shd w:val="clear" w:color="auto" w:fill="auto"/>
            <w:noWrap/>
            <w:vAlign w:val="bottom"/>
            <w:hideMark/>
          </w:tcPr>
          <w:p w:rsidR="0007483C" w:rsidRPr="0007483C" w:rsidRDefault="00807293" w:rsidP="00807293">
            <w:pPr>
              <w:rPr>
                <w:rFonts w:ascii="Times New Roman" w:hAnsi="Times New Roman"/>
                <w:b w:val="0"/>
                <w:sz w:val="20"/>
              </w:rPr>
            </w:pPr>
            <w:r>
              <w:rPr>
                <w:rFonts w:ascii="Times New Roman" w:hAnsi="Times New Roman"/>
                <w:b w:val="0"/>
                <w:sz w:val="20"/>
              </w:rPr>
              <w:t>Ефективан рад</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807293" w:rsidRDefault="00807293"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807293" w:rsidRDefault="00807293" w:rsidP="00372E6B">
            <w:pPr>
              <w:jc w:val="center"/>
              <w:rPr>
                <w:rFonts w:ascii="Times New Roman" w:hAnsi="Times New Roman"/>
                <w:b w:val="0"/>
                <w:sz w:val="20"/>
              </w:rPr>
            </w:pPr>
            <w:r>
              <w:rPr>
                <w:rFonts w:ascii="Times New Roman" w:hAnsi="Times New Roman"/>
                <w:b w:val="0"/>
                <w:sz w:val="20"/>
              </w:rPr>
              <w:t>5,000.00</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807293" w:rsidRDefault="00807293" w:rsidP="00E2109E">
            <w:pPr>
              <w:jc w:val="center"/>
              <w:rPr>
                <w:rFonts w:ascii="Times New Roman" w:hAnsi="Times New Roman"/>
                <w:b w:val="0"/>
                <w:sz w:val="20"/>
              </w:rPr>
            </w:pPr>
            <w:r>
              <w:rPr>
                <w:rFonts w:ascii="Times New Roman" w:hAnsi="Times New Roman"/>
                <w:b w:val="0"/>
                <w:sz w:val="20"/>
              </w:rPr>
              <w:t>3.3.2</w:t>
            </w:r>
          </w:p>
        </w:tc>
        <w:tc>
          <w:tcPr>
            <w:tcW w:w="4684" w:type="dxa"/>
            <w:gridSpan w:val="5"/>
            <w:tcBorders>
              <w:top w:val="single" w:sz="4" w:space="0" w:color="auto"/>
              <w:left w:val="nil"/>
              <w:bottom w:val="single" w:sz="4" w:space="0" w:color="auto"/>
              <w:right w:val="single" w:sz="4" w:space="0" w:color="auto"/>
            </w:tcBorders>
            <w:shd w:val="clear" w:color="auto" w:fill="auto"/>
            <w:noWrap/>
            <w:vAlign w:val="bottom"/>
            <w:hideMark/>
          </w:tcPr>
          <w:p w:rsidR="0007483C" w:rsidRPr="0007483C" w:rsidRDefault="00807293" w:rsidP="00807293">
            <w:pPr>
              <w:rPr>
                <w:rFonts w:ascii="Times New Roman" w:hAnsi="Times New Roman"/>
                <w:b w:val="0"/>
                <w:sz w:val="20"/>
              </w:rPr>
            </w:pPr>
            <w:r>
              <w:rPr>
                <w:rFonts w:ascii="Times New Roman" w:hAnsi="Times New Roman"/>
                <w:b w:val="0"/>
                <w:sz w:val="20"/>
              </w:rPr>
              <w:t>Дежурство</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807293" w:rsidRDefault="00807293"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807293" w:rsidRDefault="00807293" w:rsidP="00372E6B">
            <w:pPr>
              <w:jc w:val="center"/>
              <w:rPr>
                <w:rFonts w:ascii="Times New Roman" w:hAnsi="Times New Roman"/>
                <w:b w:val="0"/>
                <w:sz w:val="20"/>
              </w:rPr>
            </w:pPr>
            <w:r>
              <w:rPr>
                <w:rFonts w:ascii="Times New Roman" w:hAnsi="Times New Roman"/>
                <w:b w:val="0"/>
                <w:sz w:val="20"/>
              </w:rPr>
              <w:t>1,000.00</w:t>
            </w:r>
          </w:p>
        </w:tc>
      </w:tr>
      <w:tr w:rsidR="0007483C" w:rsidRPr="0007483C" w:rsidTr="00B349C6">
        <w:trPr>
          <w:trHeight w:val="223"/>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807293" w:rsidRDefault="00807293" w:rsidP="00E2109E">
            <w:pPr>
              <w:jc w:val="center"/>
              <w:rPr>
                <w:rFonts w:ascii="Times New Roman" w:hAnsi="Times New Roman"/>
                <w:b w:val="0"/>
                <w:sz w:val="20"/>
              </w:rPr>
            </w:pPr>
            <w:r>
              <w:rPr>
                <w:rFonts w:ascii="Times New Roman" w:hAnsi="Times New Roman"/>
                <w:b w:val="0"/>
                <w:sz w:val="20"/>
              </w:rPr>
              <w:t>3.4.</w:t>
            </w:r>
          </w:p>
        </w:tc>
        <w:tc>
          <w:tcPr>
            <w:tcW w:w="4684" w:type="dxa"/>
            <w:gridSpan w:val="5"/>
            <w:tcBorders>
              <w:top w:val="single" w:sz="4" w:space="0" w:color="auto"/>
              <w:left w:val="nil"/>
              <w:bottom w:val="single" w:sz="4" w:space="0" w:color="auto"/>
              <w:right w:val="single" w:sz="4" w:space="0" w:color="000000"/>
            </w:tcBorders>
            <w:shd w:val="clear" w:color="auto" w:fill="auto"/>
            <w:vAlign w:val="bottom"/>
            <w:hideMark/>
          </w:tcPr>
          <w:p w:rsidR="0007483C" w:rsidRPr="0007483C" w:rsidRDefault="00807293" w:rsidP="00807293">
            <w:pPr>
              <w:ind w:right="-108"/>
              <w:rPr>
                <w:rFonts w:ascii="Times New Roman" w:hAnsi="Times New Roman"/>
                <w:b w:val="0"/>
                <w:sz w:val="20"/>
              </w:rPr>
            </w:pPr>
            <w:r>
              <w:rPr>
                <w:rFonts w:ascii="Times New Roman" w:hAnsi="Times New Roman"/>
                <w:b w:val="0"/>
                <w:sz w:val="20"/>
              </w:rPr>
              <w:t>Рад булдожера на одржавању некатегорисаних путева</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807293" w:rsidRDefault="00807293"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807293" w:rsidRDefault="00807293" w:rsidP="00372E6B">
            <w:pPr>
              <w:jc w:val="center"/>
              <w:rPr>
                <w:rFonts w:ascii="Times New Roman" w:hAnsi="Times New Roman"/>
                <w:b w:val="0"/>
                <w:sz w:val="20"/>
              </w:rPr>
            </w:pPr>
            <w:r>
              <w:rPr>
                <w:rFonts w:ascii="Times New Roman" w:hAnsi="Times New Roman"/>
                <w:b w:val="0"/>
                <w:sz w:val="20"/>
              </w:rPr>
              <w:t>7,500.00</w:t>
            </w:r>
          </w:p>
        </w:tc>
      </w:tr>
      <w:tr w:rsidR="0007483C" w:rsidRPr="0007483C" w:rsidTr="00B349C6">
        <w:trPr>
          <w:trHeight w:val="131"/>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807293" w:rsidRDefault="00807293" w:rsidP="00E2109E">
            <w:pPr>
              <w:jc w:val="center"/>
              <w:rPr>
                <w:rFonts w:ascii="Times New Roman" w:hAnsi="Times New Roman"/>
                <w:b w:val="0"/>
                <w:sz w:val="20"/>
              </w:rPr>
            </w:pPr>
            <w:r>
              <w:rPr>
                <w:rFonts w:ascii="Times New Roman" w:hAnsi="Times New Roman"/>
                <w:b w:val="0"/>
                <w:sz w:val="20"/>
              </w:rPr>
              <w:t>4.</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807293" w:rsidP="00807293">
            <w:pPr>
              <w:rPr>
                <w:rFonts w:ascii="Times New Roman" w:hAnsi="Times New Roman"/>
                <w:b w:val="0"/>
                <w:bCs/>
                <w:sz w:val="20"/>
              </w:rPr>
            </w:pPr>
            <w:r>
              <w:rPr>
                <w:rFonts w:ascii="Times New Roman" w:hAnsi="Times New Roman"/>
                <w:b w:val="0"/>
                <w:bCs/>
                <w:sz w:val="20"/>
              </w:rPr>
              <w:t>Радови на одржавању улица и тротоара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2"/>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F35D99" w:rsidRDefault="00F35D99" w:rsidP="00E2109E">
            <w:pPr>
              <w:jc w:val="center"/>
              <w:rPr>
                <w:rFonts w:ascii="Times New Roman" w:hAnsi="Times New Roman"/>
                <w:b w:val="0"/>
                <w:sz w:val="20"/>
              </w:rPr>
            </w:pPr>
            <w:r>
              <w:rPr>
                <w:rFonts w:ascii="Times New Roman" w:hAnsi="Times New Roman"/>
                <w:b w:val="0"/>
                <w:sz w:val="20"/>
              </w:rPr>
              <w:t>4.1.</w:t>
            </w:r>
          </w:p>
        </w:tc>
        <w:tc>
          <w:tcPr>
            <w:tcW w:w="4684" w:type="dxa"/>
            <w:gridSpan w:val="5"/>
            <w:tcBorders>
              <w:top w:val="single" w:sz="4" w:space="0" w:color="auto"/>
              <w:left w:val="nil"/>
              <w:bottom w:val="single" w:sz="4" w:space="0" w:color="auto"/>
              <w:right w:val="single" w:sz="4" w:space="0" w:color="auto"/>
            </w:tcBorders>
            <w:shd w:val="clear" w:color="auto" w:fill="auto"/>
            <w:noWrap/>
            <w:vAlign w:val="bottom"/>
            <w:hideMark/>
          </w:tcPr>
          <w:p w:rsidR="0007483C" w:rsidRPr="00F35D99" w:rsidRDefault="00F35D99" w:rsidP="00F35D99">
            <w:pPr>
              <w:rPr>
                <w:rFonts w:ascii="Times New Roman" w:hAnsi="Times New Roman"/>
                <w:b w:val="0"/>
                <w:iCs/>
                <w:sz w:val="20"/>
              </w:rPr>
            </w:pPr>
            <w:r>
              <w:rPr>
                <w:rFonts w:ascii="Times New Roman" w:hAnsi="Times New Roman"/>
                <w:b w:val="0"/>
                <w:iCs/>
                <w:sz w:val="20"/>
              </w:rPr>
              <w:t>Ангажовање радника</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52"/>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F35D99" w:rsidRDefault="00F35D99" w:rsidP="00E2109E">
            <w:pPr>
              <w:jc w:val="center"/>
              <w:rPr>
                <w:rFonts w:ascii="Times New Roman" w:hAnsi="Times New Roman"/>
                <w:b w:val="0"/>
                <w:sz w:val="20"/>
              </w:rPr>
            </w:pPr>
            <w:r>
              <w:rPr>
                <w:rFonts w:ascii="Times New Roman" w:hAnsi="Times New Roman"/>
                <w:b w:val="0"/>
                <w:sz w:val="20"/>
              </w:rPr>
              <w:lastRenderedPageBreak/>
              <w:t>4.1.1.</w:t>
            </w:r>
          </w:p>
        </w:tc>
        <w:tc>
          <w:tcPr>
            <w:tcW w:w="4684" w:type="dxa"/>
            <w:gridSpan w:val="5"/>
            <w:tcBorders>
              <w:top w:val="single" w:sz="4" w:space="0" w:color="auto"/>
              <w:left w:val="nil"/>
              <w:bottom w:val="single" w:sz="4" w:space="0" w:color="auto"/>
              <w:right w:val="single" w:sz="4" w:space="0" w:color="000000"/>
            </w:tcBorders>
            <w:shd w:val="clear" w:color="auto" w:fill="auto"/>
            <w:vAlign w:val="bottom"/>
            <w:hideMark/>
          </w:tcPr>
          <w:p w:rsidR="0007483C" w:rsidRPr="0007483C" w:rsidRDefault="00F35D99" w:rsidP="00F35D99">
            <w:pPr>
              <w:rPr>
                <w:rFonts w:ascii="Times New Roman" w:hAnsi="Times New Roman"/>
                <w:b w:val="0"/>
                <w:sz w:val="20"/>
              </w:rPr>
            </w:pPr>
            <w:r>
              <w:rPr>
                <w:rFonts w:ascii="Times New Roman" w:hAnsi="Times New Roman"/>
                <w:b w:val="0"/>
                <w:sz w:val="20"/>
              </w:rPr>
              <w:t>Радник на пословима зимског одржавања.</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483C" w:rsidRPr="00F35D99" w:rsidRDefault="00F35D99"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F35D99" w:rsidRDefault="00F35D99" w:rsidP="00372E6B">
            <w:pPr>
              <w:jc w:val="center"/>
              <w:rPr>
                <w:rFonts w:ascii="Times New Roman" w:hAnsi="Times New Roman"/>
                <w:b w:val="0"/>
                <w:sz w:val="20"/>
              </w:rPr>
            </w:pPr>
            <w:r>
              <w:rPr>
                <w:rFonts w:ascii="Times New Roman" w:hAnsi="Times New Roman"/>
                <w:b w:val="0"/>
                <w:sz w:val="20"/>
              </w:rPr>
              <w:t>450.00</w:t>
            </w:r>
          </w:p>
        </w:tc>
      </w:tr>
      <w:tr w:rsidR="0007483C" w:rsidRPr="0007483C" w:rsidTr="00B349C6">
        <w:trPr>
          <w:trHeight w:val="313"/>
        </w:trPr>
        <w:tc>
          <w:tcPr>
            <w:tcW w:w="1716" w:type="dxa"/>
            <w:tcBorders>
              <w:top w:val="nil"/>
              <w:left w:val="single" w:sz="8" w:space="0" w:color="auto"/>
              <w:bottom w:val="nil"/>
              <w:right w:val="single" w:sz="4" w:space="0" w:color="auto"/>
            </w:tcBorders>
            <w:shd w:val="clear" w:color="auto" w:fill="auto"/>
            <w:noWrap/>
            <w:vAlign w:val="center"/>
            <w:hideMark/>
          </w:tcPr>
          <w:p w:rsidR="0007483C" w:rsidRPr="00F35D99" w:rsidRDefault="00F35D99" w:rsidP="00E2109E">
            <w:pPr>
              <w:jc w:val="center"/>
              <w:rPr>
                <w:rFonts w:ascii="Times New Roman" w:hAnsi="Times New Roman"/>
                <w:b w:val="0"/>
                <w:sz w:val="20"/>
              </w:rPr>
            </w:pPr>
            <w:r>
              <w:rPr>
                <w:rFonts w:ascii="Times New Roman" w:hAnsi="Times New Roman"/>
                <w:b w:val="0"/>
                <w:sz w:val="20"/>
              </w:rPr>
              <w:t>4.2.</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F35D99" w:rsidRDefault="00F35D99" w:rsidP="00F35D99">
            <w:pPr>
              <w:rPr>
                <w:rFonts w:ascii="Times New Roman" w:hAnsi="Times New Roman"/>
                <w:b w:val="0"/>
                <w:iCs/>
                <w:sz w:val="20"/>
              </w:rPr>
            </w:pPr>
            <w:r>
              <w:rPr>
                <w:rFonts w:ascii="Times New Roman" w:hAnsi="Times New Roman"/>
                <w:b w:val="0"/>
                <w:iCs/>
                <w:sz w:val="20"/>
              </w:rPr>
              <w:t>Ангажовање механизације на пословима зимског одржавања.</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bCs/>
                <w:sz w:val="20"/>
              </w:rPr>
            </w:pPr>
            <w:r w:rsidRPr="0007483C">
              <w:rPr>
                <w:rFonts w:ascii="Times New Roman" w:hAnsi="Times New Roman"/>
                <w:b w:val="0"/>
                <w:bCs/>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49"/>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9E70E0" w:rsidRDefault="009E70E0" w:rsidP="00E2109E">
            <w:pPr>
              <w:jc w:val="center"/>
              <w:rPr>
                <w:rFonts w:ascii="Times New Roman" w:hAnsi="Times New Roman"/>
                <w:b w:val="0"/>
                <w:sz w:val="20"/>
              </w:rPr>
            </w:pPr>
            <w:r>
              <w:rPr>
                <w:rFonts w:ascii="Times New Roman" w:hAnsi="Times New Roman"/>
                <w:b w:val="0"/>
                <w:sz w:val="20"/>
              </w:rPr>
              <w:t>4.2.1.</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9E70E0" w:rsidP="009E70E0">
            <w:pPr>
              <w:rPr>
                <w:rFonts w:ascii="Times New Roman" w:hAnsi="Times New Roman"/>
                <w:b w:val="0"/>
                <w:sz w:val="20"/>
              </w:rPr>
            </w:pPr>
            <w:r>
              <w:rPr>
                <w:rFonts w:ascii="Times New Roman" w:hAnsi="Times New Roman"/>
                <w:b w:val="0"/>
                <w:sz w:val="20"/>
              </w:rPr>
              <w:t>Камион кипер до 6т носивости са раоником 1=3.0м</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88"/>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tcBorders>
              <w:top w:val="single" w:sz="4" w:space="0" w:color="auto"/>
              <w:left w:val="nil"/>
              <w:bottom w:val="nil"/>
              <w:right w:val="nil"/>
            </w:tcBorders>
            <w:shd w:val="clear" w:color="auto" w:fill="auto"/>
            <w:vAlign w:val="bottom"/>
            <w:hideMark/>
          </w:tcPr>
          <w:p w:rsidR="0007483C" w:rsidRPr="0007483C" w:rsidRDefault="009E70E0" w:rsidP="009E70E0">
            <w:pPr>
              <w:rPr>
                <w:rFonts w:ascii="Times New Roman" w:hAnsi="Times New Roman"/>
                <w:b w:val="0"/>
                <w:sz w:val="20"/>
              </w:rPr>
            </w:pPr>
            <w:r>
              <w:rPr>
                <w:rFonts w:ascii="Times New Roman" w:hAnsi="Times New Roman"/>
                <w:b w:val="0"/>
                <w:sz w:val="20"/>
              </w:rPr>
              <w:t>Ефективан рад</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9E70E0" w:rsidRDefault="009E70E0"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single" w:sz="4" w:space="0" w:color="auto"/>
              <w:left w:val="nil"/>
              <w:bottom w:val="nil"/>
              <w:right w:val="single" w:sz="8" w:space="0" w:color="auto"/>
            </w:tcBorders>
            <w:shd w:val="clear" w:color="auto" w:fill="auto"/>
            <w:noWrap/>
            <w:vAlign w:val="bottom"/>
            <w:hideMark/>
          </w:tcPr>
          <w:p w:rsidR="0007483C" w:rsidRPr="009E70E0" w:rsidRDefault="009E70E0" w:rsidP="00372E6B">
            <w:pPr>
              <w:jc w:val="center"/>
              <w:rPr>
                <w:rFonts w:ascii="Times New Roman" w:hAnsi="Times New Roman"/>
                <w:b w:val="0"/>
                <w:sz w:val="20"/>
              </w:rPr>
            </w:pPr>
            <w:r>
              <w:rPr>
                <w:rFonts w:ascii="Times New Roman" w:hAnsi="Times New Roman"/>
                <w:b w:val="0"/>
                <w:sz w:val="20"/>
              </w:rPr>
              <w:t>3,500.00</w:t>
            </w:r>
          </w:p>
        </w:tc>
      </w:tr>
      <w:tr w:rsidR="0007483C" w:rsidRPr="0007483C" w:rsidTr="00B349C6">
        <w:trPr>
          <w:trHeight w:val="103"/>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3390" w:type="dxa"/>
            <w:gridSpan w:val="4"/>
            <w:tcBorders>
              <w:top w:val="single" w:sz="4" w:space="0" w:color="auto"/>
              <w:left w:val="nil"/>
              <w:bottom w:val="single" w:sz="4" w:space="0" w:color="auto"/>
              <w:right w:val="nil"/>
            </w:tcBorders>
            <w:shd w:val="clear" w:color="auto" w:fill="auto"/>
            <w:noWrap/>
            <w:vAlign w:val="bottom"/>
            <w:hideMark/>
          </w:tcPr>
          <w:p w:rsidR="0007483C" w:rsidRPr="0007483C" w:rsidRDefault="009E70E0" w:rsidP="009E70E0">
            <w:pPr>
              <w:rPr>
                <w:rFonts w:ascii="Times New Roman" w:hAnsi="Times New Roman"/>
                <w:b w:val="0"/>
                <w:sz w:val="20"/>
              </w:rPr>
            </w:pPr>
            <w:r>
              <w:rPr>
                <w:rFonts w:ascii="Times New Roman" w:hAnsi="Times New Roman"/>
                <w:b w:val="0"/>
                <w:sz w:val="20"/>
              </w:rPr>
              <w:t>Дежурство камиона</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9E70E0" w:rsidRDefault="009E70E0"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9E70E0" w:rsidRDefault="009E70E0" w:rsidP="00372E6B">
            <w:pPr>
              <w:jc w:val="center"/>
              <w:rPr>
                <w:rFonts w:ascii="Times New Roman" w:hAnsi="Times New Roman"/>
                <w:b w:val="0"/>
                <w:sz w:val="20"/>
              </w:rPr>
            </w:pPr>
            <w:r>
              <w:rPr>
                <w:rFonts w:ascii="Times New Roman" w:hAnsi="Times New Roman"/>
                <w:b w:val="0"/>
                <w:sz w:val="20"/>
              </w:rPr>
              <w:t>500.00</w:t>
            </w:r>
          </w:p>
        </w:tc>
      </w:tr>
      <w:tr w:rsidR="0007483C" w:rsidRPr="0007483C" w:rsidTr="00B349C6">
        <w:trPr>
          <w:trHeight w:val="258"/>
        </w:trPr>
        <w:tc>
          <w:tcPr>
            <w:tcW w:w="1716" w:type="dxa"/>
            <w:tcBorders>
              <w:top w:val="nil"/>
              <w:left w:val="single" w:sz="8" w:space="0" w:color="auto"/>
              <w:bottom w:val="nil"/>
              <w:right w:val="single" w:sz="4" w:space="0" w:color="auto"/>
            </w:tcBorders>
            <w:shd w:val="clear" w:color="auto" w:fill="auto"/>
            <w:noWrap/>
            <w:vAlign w:val="center"/>
            <w:hideMark/>
          </w:tcPr>
          <w:p w:rsidR="0007483C" w:rsidRPr="00F138A9" w:rsidRDefault="00F138A9" w:rsidP="00E2109E">
            <w:pPr>
              <w:jc w:val="center"/>
              <w:rPr>
                <w:rFonts w:ascii="Times New Roman" w:hAnsi="Times New Roman"/>
                <w:b w:val="0"/>
                <w:sz w:val="20"/>
              </w:rPr>
            </w:pPr>
            <w:r>
              <w:rPr>
                <w:rFonts w:ascii="Times New Roman" w:hAnsi="Times New Roman"/>
                <w:b w:val="0"/>
                <w:sz w:val="20"/>
              </w:rPr>
              <w:t>4.2.2.</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F138A9" w:rsidP="00F138A9">
            <w:pPr>
              <w:rPr>
                <w:rFonts w:ascii="Times New Roman" w:hAnsi="Times New Roman"/>
                <w:b w:val="0"/>
                <w:sz w:val="20"/>
              </w:rPr>
            </w:pPr>
            <w:r>
              <w:rPr>
                <w:rFonts w:ascii="Times New Roman" w:hAnsi="Times New Roman"/>
                <w:b w:val="0"/>
                <w:sz w:val="20"/>
              </w:rPr>
              <w:t>Трактор са хидрауличним раоником л=2.2м</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113"/>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tcBorders>
              <w:top w:val="single" w:sz="4" w:space="0" w:color="auto"/>
              <w:left w:val="nil"/>
              <w:bottom w:val="single" w:sz="4" w:space="0" w:color="auto"/>
              <w:right w:val="nil"/>
            </w:tcBorders>
            <w:shd w:val="clear" w:color="auto" w:fill="auto"/>
            <w:vAlign w:val="bottom"/>
            <w:hideMark/>
          </w:tcPr>
          <w:p w:rsidR="0007483C" w:rsidRPr="0007483C" w:rsidRDefault="00F138A9" w:rsidP="00F138A9">
            <w:pPr>
              <w:rPr>
                <w:rFonts w:ascii="Times New Roman" w:hAnsi="Times New Roman"/>
                <w:b w:val="0"/>
                <w:sz w:val="20"/>
              </w:rPr>
            </w:pPr>
            <w:r>
              <w:rPr>
                <w:rFonts w:ascii="Times New Roman" w:hAnsi="Times New Roman"/>
                <w:b w:val="0"/>
                <w:sz w:val="20"/>
              </w:rPr>
              <w:t>Ефективан рад</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F138A9" w:rsidRDefault="00F138A9"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F138A9" w:rsidRDefault="00F138A9" w:rsidP="00372E6B">
            <w:pPr>
              <w:jc w:val="center"/>
              <w:rPr>
                <w:rFonts w:ascii="Times New Roman" w:hAnsi="Times New Roman"/>
                <w:b w:val="0"/>
                <w:sz w:val="20"/>
              </w:rPr>
            </w:pPr>
            <w:r>
              <w:rPr>
                <w:rFonts w:ascii="Times New Roman" w:hAnsi="Times New Roman"/>
                <w:b w:val="0"/>
                <w:sz w:val="20"/>
              </w:rPr>
              <w:t>2,000.00</w:t>
            </w:r>
          </w:p>
        </w:tc>
      </w:tr>
      <w:tr w:rsidR="0007483C" w:rsidRPr="0007483C" w:rsidTr="00B349C6">
        <w:trPr>
          <w:trHeight w:val="129"/>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tcBorders>
              <w:top w:val="single" w:sz="4" w:space="0" w:color="auto"/>
              <w:left w:val="nil"/>
              <w:bottom w:val="single" w:sz="4" w:space="0" w:color="auto"/>
              <w:right w:val="single" w:sz="4" w:space="0" w:color="000000"/>
            </w:tcBorders>
            <w:shd w:val="clear" w:color="auto" w:fill="auto"/>
            <w:vAlign w:val="bottom"/>
            <w:hideMark/>
          </w:tcPr>
          <w:p w:rsidR="0007483C" w:rsidRPr="0007483C" w:rsidRDefault="00F138A9" w:rsidP="00F138A9">
            <w:pPr>
              <w:rPr>
                <w:rFonts w:ascii="Times New Roman" w:hAnsi="Times New Roman"/>
                <w:b w:val="0"/>
                <w:sz w:val="20"/>
              </w:rPr>
            </w:pPr>
            <w:r>
              <w:rPr>
                <w:rFonts w:ascii="Times New Roman" w:hAnsi="Times New Roman"/>
                <w:b w:val="0"/>
                <w:sz w:val="20"/>
              </w:rPr>
              <w:t>Дежурство машине</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F138A9" w:rsidRDefault="00F138A9"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F138A9" w:rsidRDefault="00F138A9" w:rsidP="00372E6B">
            <w:pPr>
              <w:jc w:val="center"/>
              <w:rPr>
                <w:rFonts w:ascii="Times New Roman" w:hAnsi="Times New Roman"/>
                <w:b w:val="0"/>
                <w:sz w:val="20"/>
              </w:rPr>
            </w:pPr>
            <w:r>
              <w:rPr>
                <w:rFonts w:ascii="Times New Roman" w:hAnsi="Times New Roman"/>
                <w:b w:val="0"/>
                <w:sz w:val="20"/>
              </w:rPr>
              <w:t>500.00</w:t>
            </w:r>
          </w:p>
        </w:tc>
      </w:tr>
      <w:tr w:rsidR="0007483C" w:rsidRPr="0007483C" w:rsidTr="00B349C6">
        <w:trPr>
          <w:trHeight w:val="52"/>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F138A9" w:rsidRDefault="00F138A9" w:rsidP="00E2109E">
            <w:pPr>
              <w:jc w:val="center"/>
              <w:rPr>
                <w:rFonts w:ascii="Times New Roman" w:hAnsi="Times New Roman"/>
                <w:b w:val="0"/>
                <w:sz w:val="20"/>
              </w:rPr>
            </w:pPr>
            <w:r>
              <w:rPr>
                <w:rFonts w:ascii="Times New Roman" w:hAnsi="Times New Roman"/>
                <w:b w:val="0"/>
                <w:sz w:val="20"/>
              </w:rPr>
              <w:t>4.2.3.</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F138A9" w:rsidP="00F138A9">
            <w:pPr>
              <w:rPr>
                <w:rFonts w:ascii="Times New Roman" w:hAnsi="Times New Roman"/>
                <w:b w:val="0"/>
                <w:sz w:val="20"/>
              </w:rPr>
            </w:pPr>
            <w:r>
              <w:rPr>
                <w:rFonts w:ascii="Times New Roman" w:hAnsi="Times New Roman"/>
                <w:b w:val="0"/>
                <w:sz w:val="20"/>
              </w:rPr>
              <w:t>Посипање соли (трактор са циклоном)</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65"/>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tcBorders>
              <w:top w:val="single" w:sz="4" w:space="0" w:color="auto"/>
              <w:left w:val="nil"/>
              <w:bottom w:val="single" w:sz="4" w:space="0" w:color="auto"/>
              <w:right w:val="nil"/>
            </w:tcBorders>
            <w:shd w:val="clear" w:color="auto" w:fill="auto"/>
            <w:vAlign w:val="bottom"/>
            <w:hideMark/>
          </w:tcPr>
          <w:p w:rsidR="0007483C" w:rsidRPr="0007483C" w:rsidRDefault="00F138A9" w:rsidP="00F138A9">
            <w:pPr>
              <w:rPr>
                <w:rFonts w:ascii="Times New Roman" w:hAnsi="Times New Roman"/>
                <w:b w:val="0"/>
                <w:sz w:val="20"/>
              </w:rPr>
            </w:pPr>
            <w:r>
              <w:rPr>
                <w:rFonts w:ascii="Times New Roman" w:hAnsi="Times New Roman"/>
                <w:b w:val="0"/>
                <w:sz w:val="20"/>
              </w:rPr>
              <w:t>Ефективан рад</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F138A9" w:rsidRDefault="00F138A9"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F138A9" w:rsidRDefault="00F138A9" w:rsidP="00372E6B">
            <w:pPr>
              <w:jc w:val="center"/>
              <w:rPr>
                <w:rFonts w:ascii="Times New Roman" w:hAnsi="Times New Roman"/>
                <w:b w:val="0"/>
                <w:sz w:val="20"/>
              </w:rPr>
            </w:pPr>
            <w:r>
              <w:rPr>
                <w:rFonts w:ascii="Times New Roman" w:hAnsi="Times New Roman"/>
                <w:b w:val="0"/>
                <w:sz w:val="20"/>
              </w:rPr>
              <w:t>1,500.00</w:t>
            </w:r>
          </w:p>
        </w:tc>
      </w:tr>
      <w:tr w:rsidR="0007483C" w:rsidRPr="0007483C" w:rsidTr="00B349C6">
        <w:trPr>
          <w:trHeight w:val="9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tcBorders>
              <w:top w:val="single" w:sz="4" w:space="0" w:color="auto"/>
              <w:left w:val="nil"/>
              <w:bottom w:val="single" w:sz="4" w:space="0" w:color="auto"/>
              <w:right w:val="single" w:sz="4" w:space="0" w:color="000000"/>
            </w:tcBorders>
            <w:shd w:val="clear" w:color="auto" w:fill="auto"/>
            <w:vAlign w:val="bottom"/>
            <w:hideMark/>
          </w:tcPr>
          <w:p w:rsidR="0007483C" w:rsidRPr="0007483C" w:rsidRDefault="00F138A9" w:rsidP="00F138A9">
            <w:pPr>
              <w:rPr>
                <w:rFonts w:ascii="Times New Roman" w:hAnsi="Times New Roman"/>
                <w:b w:val="0"/>
                <w:sz w:val="20"/>
              </w:rPr>
            </w:pPr>
            <w:r>
              <w:rPr>
                <w:rFonts w:ascii="Times New Roman" w:hAnsi="Times New Roman"/>
                <w:b w:val="0"/>
                <w:sz w:val="20"/>
              </w:rPr>
              <w:t>Дежурство машине</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F138A9" w:rsidRDefault="00F138A9"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F138A9" w:rsidRDefault="00F138A9" w:rsidP="00372E6B">
            <w:pPr>
              <w:jc w:val="center"/>
              <w:rPr>
                <w:rFonts w:ascii="Times New Roman" w:hAnsi="Times New Roman"/>
                <w:b w:val="0"/>
                <w:sz w:val="20"/>
              </w:rPr>
            </w:pPr>
            <w:r>
              <w:rPr>
                <w:rFonts w:ascii="Times New Roman" w:hAnsi="Times New Roman"/>
                <w:b w:val="0"/>
                <w:sz w:val="20"/>
              </w:rPr>
              <w:t>500.00</w:t>
            </w:r>
          </w:p>
        </w:tc>
      </w:tr>
      <w:tr w:rsidR="0007483C" w:rsidRPr="0007483C" w:rsidTr="00B349C6">
        <w:trPr>
          <w:trHeight w:val="206"/>
        </w:trPr>
        <w:tc>
          <w:tcPr>
            <w:tcW w:w="1716" w:type="dxa"/>
            <w:tcBorders>
              <w:top w:val="nil"/>
              <w:left w:val="single" w:sz="8" w:space="0" w:color="auto"/>
              <w:bottom w:val="nil"/>
              <w:right w:val="single" w:sz="4" w:space="0" w:color="auto"/>
            </w:tcBorders>
            <w:shd w:val="clear" w:color="auto" w:fill="auto"/>
            <w:noWrap/>
            <w:vAlign w:val="center"/>
            <w:hideMark/>
          </w:tcPr>
          <w:p w:rsidR="0007483C" w:rsidRPr="00F138A9" w:rsidRDefault="00F138A9" w:rsidP="00E2109E">
            <w:pPr>
              <w:jc w:val="center"/>
              <w:rPr>
                <w:rFonts w:ascii="Times New Roman" w:hAnsi="Times New Roman"/>
                <w:b w:val="0"/>
                <w:sz w:val="20"/>
              </w:rPr>
            </w:pPr>
            <w:r>
              <w:rPr>
                <w:rFonts w:ascii="Times New Roman" w:hAnsi="Times New Roman"/>
                <w:b w:val="0"/>
                <w:sz w:val="20"/>
              </w:rPr>
              <w:t>4.2.4.</w:t>
            </w:r>
          </w:p>
        </w:tc>
        <w:tc>
          <w:tcPr>
            <w:tcW w:w="4684" w:type="dxa"/>
            <w:gridSpan w:val="5"/>
            <w:vMerge w:val="restart"/>
            <w:tcBorders>
              <w:top w:val="single" w:sz="4" w:space="0" w:color="auto"/>
              <w:left w:val="nil"/>
              <w:bottom w:val="single" w:sz="4" w:space="0" w:color="auto"/>
              <w:right w:val="single" w:sz="4" w:space="0" w:color="auto"/>
            </w:tcBorders>
            <w:shd w:val="clear" w:color="auto" w:fill="auto"/>
            <w:hideMark/>
          </w:tcPr>
          <w:p w:rsidR="0007483C" w:rsidRPr="0007483C" w:rsidRDefault="00F138A9" w:rsidP="00CE0718">
            <w:pPr>
              <w:rPr>
                <w:rFonts w:ascii="Times New Roman" w:hAnsi="Times New Roman"/>
                <w:b w:val="0"/>
                <w:sz w:val="20"/>
              </w:rPr>
            </w:pPr>
            <w:r>
              <w:rPr>
                <w:rFonts w:ascii="Times New Roman" w:hAnsi="Times New Roman"/>
                <w:b w:val="0"/>
                <w:sz w:val="20"/>
              </w:rPr>
              <w:t>Конбинирка ЦАТ428-Д (утоваривач и багер) са раоником л=2.80м</w:t>
            </w:r>
          </w:p>
        </w:tc>
        <w:tc>
          <w:tcPr>
            <w:tcW w:w="1530" w:type="dxa"/>
            <w:tcBorders>
              <w:top w:val="nil"/>
              <w:left w:val="single" w:sz="4" w:space="0" w:color="auto"/>
              <w:bottom w:val="nil"/>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nil"/>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206"/>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vMerge/>
            <w:tcBorders>
              <w:top w:val="nil"/>
              <w:left w:val="single" w:sz="8" w:space="0" w:color="auto"/>
              <w:bottom w:val="nil"/>
              <w:right w:val="single" w:sz="4" w:space="0" w:color="auto"/>
            </w:tcBorders>
            <w:vAlign w:val="center"/>
            <w:hideMark/>
          </w:tcPr>
          <w:p w:rsidR="0007483C" w:rsidRPr="0007483C" w:rsidRDefault="0007483C" w:rsidP="0007483C">
            <w:pPr>
              <w:rPr>
                <w:rFonts w:ascii="Times New Roman" w:hAnsi="Times New Roman"/>
                <w:b w:val="0"/>
                <w:sz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2"/>
        </w:trPr>
        <w:tc>
          <w:tcPr>
            <w:tcW w:w="1716" w:type="dxa"/>
            <w:tcBorders>
              <w:top w:val="single" w:sz="4" w:space="0" w:color="auto"/>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tcBorders>
              <w:top w:val="single" w:sz="4" w:space="0" w:color="auto"/>
              <w:left w:val="nil"/>
              <w:bottom w:val="single" w:sz="4" w:space="0" w:color="auto"/>
              <w:right w:val="nil"/>
            </w:tcBorders>
            <w:shd w:val="clear" w:color="auto" w:fill="auto"/>
            <w:vAlign w:val="bottom"/>
            <w:hideMark/>
          </w:tcPr>
          <w:p w:rsidR="0007483C" w:rsidRPr="0007483C" w:rsidRDefault="00F138A9" w:rsidP="00F138A9">
            <w:pPr>
              <w:rPr>
                <w:rFonts w:ascii="Times New Roman" w:hAnsi="Times New Roman"/>
                <w:b w:val="0"/>
                <w:sz w:val="20"/>
              </w:rPr>
            </w:pPr>
            <w:r>
              <w:rPr>
                <w:rFonts w:ascii="Times New Roman" w:hAnsi="Times New Roman"/>
                <w:b w:val="0"/>
                <w:sz w:val="20"/>
              </w:rPr>
              <w:t>Ефективан рад</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3C" w:rsidRPr="00F138A9" w:rsidRDefault="00F138A9"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F138A9" w:rsidRDefault="00F138A9" w:rsidP="00372E6B">
            <w:pPr>
              <w:jc w:val="center"/>
              <w:rPr>
                <w:rFonts w:ascii="Times New Roman" w:hAnsi="Times New Roman"/>
                <w:b w:val="0"/>
                <w:sz w:val="20"/>
              </w:rPr>
            </w:pPr>
            <w:r>
              <w:rPr>
                <w:rFonts w:ascii="Times New Roman" w:hAnsi="Times New Roman"/>
                <w:b w:val="0"/>
                <w:sz w:val="20"/>
              </w:rPr>
              <w:t>5,000.00</w:t>
            </w:r>
          </w:p>
        </w:tc>
      </w:tr>
      <w:tr w:rsidR="0007483C" w:rsidRPr="0007483C" w:rsidTr="00B349C6">
        <w:trPr>
          <w:trHeight w:val="52"/>
        </w:trPr>
        <w:tc>
          <w:tcPr>
            <w:tcW w:w="1716" w:type="dxa"/>
            <w:tcBorders>
              <w:top w:val="nil"/>
              <w:left w:val="single" w:sz="8" w:space="0" w:color="auto"/>
              <w:bottom w:val="nil"/>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p>
        </w:tc>
        <w:tc>
          <w:tcPr>
            <w:tcW w:w="4684" w:type="dxa"/>
            <w:gridSpan w:val="5"/>
            <w:tcBorders>
              <w:top w:val="single" w:sz="4" w:space="0" w:color="auto"/>
              <w:left w:val="nil"/>
              <w:bottom w:val="nil"/>
              <w:right w:val="single" w:sz="4" w:space="0" w:color="000000"/>
            </w:tcBorders>
            <w:shd w:val="clear" w:color="auto" w:fill="auto"/>
            <w:vAlign w:val="bottom"/>
            <w:hideMark/>
          </w:tcPr>
          <w:p w:rsidR="0007483C" w:rsidRPr="0007483C" w:rsidRDefault="00F138A9" w:rsidP="00F138A9">
            <w:pPr>
              <w:rPr>
                <w:rFonts w:ascii="Times New Roman" w:hAnsi="Times New Roman"/>
                <w:b w:val="0"/>
                <w:sz w:val="20"/>
              </w:rPr>
            </w:pPr>
            <w:r>
              <w:rPr>
                <w:rFonts w:ascii="Times New Roman" w:hAnsi="Times New Roman"/>
                <w:b w:val="0"/>
                <w:sz w:val="20"/>
              </w:rPr>
              <w:t>Дежурство машине</w:t>
            </w:r>
          </w:p>
        </w:tc>
        <w:tc>
          <w:tcPr>
            <w:tcW w:w="1530" w:type="dxa"/>
            <w:tcBorders>
              <w:top w:val="nil"/>
              <w:left w:val="nil"/>
              <w:bottom w:val="nil"/>
              <w:right w:val="single" w:sz="4" w:space="0" w:color="auto"/>
            </w:tcBorders>
            <w:shd w:val="clear" w:color="auto" w:fill="auto"/>
            <w:noWrap/>
            <w:vAlign w:val="bottom"/>
            <w:hideMark/>
          </w:tcPr>
          <w:p w:rsidR="0007483C" w:rsidRPr="00CE0718" w:rsidRDefault="00CE0718" w:rsidP="0007483C">
            <w:pPr>
              <w:jc w:val="center"/>
              <w:rPr>
                <w:rFonts w:ascii="Times New Roman" w:hAnsi="Times New Roman"/>
                <w:b w:val="0"/>
                <w:sz w:val="20"/>
              </w:rPr>
            </w:pPr>
            <w:r>
              <w:rPr>
                <w:rFonts w:ascii="Times New Roman" w:hAnsi="Times New Roman"/>
                <w:b w:val="0"/>
                <w:sz w:val="20"/>
              </w:rPr>
              <w:t>час</w:t>
            </w:r>
          </w:p>
        </w:tc>
        <w:tc>
          <w:tcPr>
            <w:tcW w:w="1562" w:type="dxa"/>
            <w:tcBorders>
              <w:top w:val="nil"/>
              <w:left w:val="nil"/>
              <w:bottom w:val="nil"/>
              <w:right w:val="single" w:sz="8" w:space="0" w:color="auto"/>
            </w:tcBorders>
            <w:shd w:val="clear" w:color="auto" w:fill="auto"/>
            <w:noWrap/>
            <w:vAlign w:val="bottom"/>
            <w:hideMark/>
          </w:tcPr>
          <w:p w:rsidR="0007483C" w:rsidRPr="00CE0718" w:rsidRDefault="00CE0718" w:rsidP="00372E6B">
            <w:pPr>
              <w:jc w:val="center"/>
              <w:rPr>
                <w:rFonts w:ascii="Times New Roman" w:hAnsi="Times New Roman"/>
                <w:b w:val="0"/>
                <w:sz w:val="20"/>
              </w:rPr>
            </w:pPr>
            <w:r>
              <w:rPr>
                <w:rFonts w:ascii="Times New Roman" w:hAnsi="Times New Roman"/>
                <w:b w:val="0"/>
                <w:sz w:val="20"/>
              </w:rPr>
              <w:t>1.000.00</w:t>
            </w:r>
          </w:p>
        </w:tc>
      </w:tr>
      <w:tr w:rsidR="0007483C" w:rsidRPr="0007483C" w:rsidTr="00B349C6">
        <w:trPr>
          <w:trHeight w:val="1621"/>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CE0718" w:rsidRDefault="00CE0718" w:rsidP="00E2109E">
            <w:pPr>
              <w:jc w:val="center"/>
              <w:rPr>
                <w:rFonts w:ascii="Times New Roman" w:hAnsi="Times New Roman"/>
                <w:b w:val="0"/>
                <w:sz w:val="20"/>
              </w:rPr>
            </w:pPr>
            <w:r>
              <w:rPr>
                <w:rFonts w:ascii="Times New Roman" w:hAnsi="Times New Roman"/>
                <w:b w:val="0"/>
                <w:sz w:val="20"/>
              </w:rPr>
              <w:t>4.3.</w:t>
            </w:r>
          </w:p>
        </w:tc>
        <w:tc>
          <w:tcPr>
            <w:tcW w:w="4684" w:type="dxa"/>
            <w:gridSpan w:val="5"/>
            <w:tcBorders>
              <w:top w:val="single" w:sz="4" w:space="0" w:color="auto"/>
              <w:left w:val="nil"/>
              <w:bottom w:val="single" w:sz="4" w:space="0" w:color="auto"/>
              <w:right w:val="single" w:sz="4" w:space="0" w:color="000000"/>
            </w:tcBorders>
            <w:shd w:val="clear" w:color="auto" w:fill="auto"/>
            <w:vAlign w:val="center"/>
            <w:hideMark/>
          </w:tcPr>
          <w:p w:rsidR="00CE0718" w:rsidRDefault="00CE0718" w:rsidP="00CE0718">
            <w:pPr>
              <w:rPr>
                <w:rFonts w:ascii="Times New Roman" w:hAnsi="Times New Roman"/>
                <w:b w:val="0"/>
                <w:sz w:val="20"/>
              </w:rPr>
            </w:pPr>
            <w:r>
              <w:rPr>
                <w:rFonts w:ascii="Times New Roman" w:hAnsi="Times New Roman"/>
                <w:b w:val="0"/>
                <w:sz w:val="20"/>
              </w:rPr>
              <w:t>КРПЉЕЊЕ  УДАРНИХ РУПА</w:t>
            </w:r>
          </w:p>
          <w:p w:rsidR="00CE0718" w:rsidRDefault="00CE0718" w:rsidP="00CE0718">
            <w:pPr>
              <w:rPr>
                <w:rFonts w:ascii="Times New Roman" w:hAnsi="Times New Roman"/>
                <w:b w:val="0"/>
                <w:sz w:val="20"/>
              </w:rPr>
            </w:pPr>
            <w:r>
              <w:rPr>
                <w:rFonts w:ascii="Times New Roman" w:hAnsi="Times New Roman"/>
                <w:b w:val="0"/>
                <w:sz w:val="20"/>
              </w:rPr>
              <w:t>1. Обрађивање ивица ударних рупа у правилан облик са ручним ископом материјала до потребне дубине</w:t>
            </w:r>
            <w:r w:rsidR="0007483C" w:rsidRPr="0007483C">
              <w:rPr>
                <w:rFonts w:ascii="Times New Roman" w:hAnsi="Times New Roman"/>
                <w:b w:val="0"/>
                <w:sz w:val="20"/>
              </w:rPr>
              <w:br/>
            </w:r>
            <w:r>
              <w:rPr>
                <w:rFonts w:ascii="Times New Roman" w:hAnsi="Times New Roman"/>
                <w:b w:val="0"/>
                <w:sz w:val="20"/>
              </w:rPr>
              <w:t>2. Набавка, транспорт и уградња шљунка са збијањем</w:t>
            </w:r>
          </w:p>
          <w:p w:rsidR="00CE0718" w:rsidRDefault="00CE0718" w:rsidP="00CE0718">
            <w:pPr>
              <w:rPr>
                <w:rFonts w:ascii="Times New Roman" w:hAnsi="Times New Roman"/>
                <w:b w:val="0"/>
                <w:sz w:val="20"/>
              </w:rPr>
            </w:pPr>
            <w:r>
              <w:rPr>
                <w:rFonts w:ascii="Times New Roman" w:hAnsi="Times New Roman"/>
                <w:b w:val="0"/>
                <w:sz w:val="20"/>
              </w:rPr>
              <w:t>3. Ручни утовар и одвоз материјала из ископа на депонију до 5 км</w:t>
            </w:r>
          </w:p>
          <w:p w:rsidR="0007483C" w:rsidRPr="0007483C" w:rsidRDefault="00CE0718" w:rsidP="00D023CF">
            <w:pPr>
              <w:rPr>
                <w:rFonts w:ascii="Times New Roman" w:hAnsi="Times New Roman"/>
                <w:b w:val="0"/>
                <w:sz w:val="20"/>
              </w:rPr>
            </w:pPr>
            <w:r>
              <w:rPr>
                <w:rFonts w:ascii="Times New Roman" w:hAnsi="Times New Roman"/>
                <w:b w:val="0"/>
                <w:sz w:val="20"/>
              </w:rPr>
              <w:t xml:space="preserve">4. </w:t>
            </w:r>
            <w:r w:rsidR="002A67E6">
              <w:rPr>
                <w:rFonts w:ascii="Times New Roman" w:hAnsi="Times New Roman"/>
                <w:b w:val="0"/>
                <w:sz w:val="20"/>
              </w:rPr>
              <w:t>Н</w:t>
            </w:r>
            <w:r>
              <w:rPr>
                <w:rFonts w:ascii="Times New Roman" w:hAnsi="Times New Roman"/>
                <w:b w:val="0"/>
                <w:sz w:val="20"/>
              </w:rPr>
              <w:t>абавка</w:t>
            </w:r>
            <w:r w:rsidR="002A67E6">
              <w:rPr>
                <w:rFonts w:ascii="Times New Roman" w:hAnsi="Times New Roman"/>
                <w:b w:val="0"/>
                <w:sz w:val="20"/>
              </w:rPr>
              <w:t>, транспорт и уградња бетона са фином</w:t>
            </w:r>
            <w:r w:rsidR="0007483C" w:rsidRPr="0007483C">
              <w:rPr>
                <w:rFonts w:ascii="Times New Roman" w:hAnsi="Times New Roman"/>
                <w:b w:val="0"/>
                <w:sz w:val="20"/>
              </w:rPr>
              <w:t xml:space="preserve"> </w:t>
            </w:r>
            <w:r w:rsidR="002A67E6">
              <w:rPr>
                <w:rFonts w:ascii="Times New Roman" w:hAnsi="Times New Roman"/>
                <w:b w:val="0"/>
                <w:sz w:val="20"/>
              </w:rPr>
              <w:t>завршном обрадом</w:t>
            </w:r>
            <w:r w:rsidR="00D023CF">
              <w:rPr>
                <w:rFonts w:ascii="Times New Roman" w:hAnsi="Times New Roman"/>
                <w:b w:val="0"/>
                <w:sz w:val="20"/>
              </w:rPr>
              <w:t xml:space="preserve"> површине</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483C" w:rsidRPr="00D023CF" w:rsidRDefault="00D023CF" w:rsidP="0007483C">
            <w:pPr>
              <w:jc w:val="center"/>
              <w:rPr>
                <w:rFonts w:ascii="Times New Roman" w:hAnsi="Times New Roman"/>
                <w:b w:val="0"/>
                <w:sz w:val="20"/>
              </w:rPr>
            </w:pPr>
            <w:r>
              <w:rPr>
                <w:rFonts w:ascii="Times New Roman" w:hAnsi="Times New Roman"/>
                <w:b w:val="0"/>
                <w:sz w:val="20"/>
              </w:rPr>
              <w:t>м2</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D023CF" w:rsidRDefault="00D023CF" w:rsidP="00372E6B">
            <w:pPr>
              <w:jc w:val="center"/>
              <w:rPr>
                <w:rFonts w:ascii="Times New Roman" w:hAnsi="Times New Roman"/>
                <w:b w:val="0"/>
                <w:sz w:val="20"/>
              </w:rPr>
            </w:pPr>
            <w:r>
              <w:rPr>
                <w:rFonts w:ascii="Times New Roman" w:hAnsi="Times New Roman"/>
                <w:b w:val="0"/>
                <w:sz w:val="20"/>
              </w:rPr>
              <w:t>2,000.00</w:t>
            </w:r>
          </w:p>
        </w:tc>
      </w:tr>
      <w:tr w:rsidR="0007483C" w:rsidRPr="0007483C" w:rsidTr="00B349C6">
        <w:trPr>
          <w:trHeight w:val="364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D023CF" w:rsidRDefault="00D023CF" w:rsidP="00E2109E">
            <w:pPr>
              <w:jc w:val="center"/>
              <w:rPr>
                <w:rFonts w:ascii="Times New Roman" w:hAnsi="Times New Roman"/>
                <w:b w:val="0"/>
                <w:sz w:val="20"/>
              </w:rPr>
            </w:pPr>
            <w:r>
              <w:rPr>
                <w:rFonts w:ascii="Times New Roman" w:hAnsi="Times New Roman"/>
                <w:b w:val="0"/>
                <w:sz w:val="20"/>
              </w:rPr>
              <w:t>4.4.</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D023CF" w:rsidRDefault="00D023CF" w:rsidP="0007483C">
            <w:pPr>
              <w:rPr>
                <w:rFonts w:ascii="Times New Roman" w:hAnsi="Times New Roman"/>
                <w:b w:val="0"/>
                <w:sz w:val="20"/>
              </w:rPr>
            </w:pPr>
            <w:r>
              <w:rPr>
                <w:rFonts w:ascii="Times New Roman" w:hAnsi="Times New Roman"/>
                <w:b w:val="0"/>
                <w:sz w:val="20"/>
              </w:rPr>
              <w:t>БЕТОНИРАЊЕ УЛИЦА</w:t>
            </w:r>
          </w:p>
          <w:p w:rsidR="0007483C" w:rsidRPr="0007483C" w:rsidRDefault="00D023CF" w:rsidP="00957D08">
            <w:pPr>
              <w:rPr>
                <w:rFonts w:ascii="Times New Roman" w:hAnsi="Times New Roman"/>
                <w:b w:val="0"/>
                <w:sz w:val="20"/>
              </w:rPr>
            </w:pPr>
            <w:r>
              <w:rPr>
                <w:rFonts w:ascii="Times New Roman" w:hAnsi="Times New Roman"/>
                <w:b w:val="0"/>
                <w:sz w:val="20"/>
              </w:rPr>
              <w:t>1. Обележавање трасе</w:t>
            </w:r>
            <w:r w:rsidR="0007483C" w:rsidRPr="0007483C">
              <w:rPr>
                <w:rFonts w:ascii="Times New Roman" w:hAnsi="Times New Roman"/>
                <w:b w:val="0"/>
                <w:sz w:val="20"/>
              </w:rPr>
              <w:t xml:space="preserve">         </w:t>
            </w:r>
            <w:r w:rsidR="0007483C" w:rsidRPr="0007483C">
              <w:rPr>
                <w:rFonts w:ascii="Times New Roman" w:hAnsi="Times New Roman"/>
                <w:b w:val="0"/>
                <w:sz w:val="20"/>
              </w:rPr>
              <w:br/>
            </w:r>
            <w:r>
              <w:rPr>
                <w:rFonts w:ascii="Times New Roman" w:hAnsi="Times New Roman"/>
                <w:b w:val="0"/>
                <w:sz w:val="20"/>
              </w:rPr>
              <w:t>2. Машински иск</w:t>
            </w:r>
            <w:r w:rsidR="00957D08">
              <w:rPr>
                <w:rFonts w:ascii="Times New Roman" w:hAnsi="Times New Roman"/>
                <w:b w:val="0"/>
                <w:sz w:val="20"/>
                <w:lang/>
              </w:rPr>
              <w:t>о</w:t>
            </w:r>
            <w:r>
              <w:rPr>
                <w:rFonts w:ascii="Times New Roman" w:hAnsi="Times New Roman"/>
                <w:b w:val="0"/>
                <w:sz w:val="20"/>
              </w:rPr>
              <w:t>п земље просечне дубине до 30 цм</w:t>
            </w:r>
            <w:r w:rsidR="0007483C" w:rsidRPr="0007483C">
              <w:rPr>
                <w:rFonts w:ascii="Times New Roman" w:hAnsi="Times New Roman"/>
                <w:b w:val="0"/>
                <w:sz w:val="20"/>
              </w:rPr>
              <w:t xml:space="preserve">   </w:t>
            </w:r>
            <w:r w:rsidR="0007483C" w:rsidRPr="0007483C">
              <w:rPr>
                <w:rFonts w:ascii="Times New Roman" w:hAnsi="Times New Roman"/>
                <w:b w:val="0"/>
                <w:sz w:val="20"/>
              </w:rPr>
              <w:br/>
            </w:r>
            <w:r>
              <w:rPr>
                <w:rFonts w:ascii="Times New Roman" w:hAnsi="Times New Roman"/>
                <w:b w:val="0"/>
                <w:sz w:val="20"/>
              </w:rPr>
              <w:t>3. Утовар и одвоз материјала из ископа на депонију до 5 км</w:t>
            </w:r>
            <w:r w:rsidR="0007483C" w:rsidRPr="0007483C">
              <w:rPr>
                <w:rFonts w:ascii="Times New Roman" w:hAnsi="Times New Roman"/>
                <w:b w:val="0"/>
                <w:sz w:val="20"/>
              </w:rPr>
              <w:t xml:space="preserve">  </w:t>
            </w:r>
            <w:r w:rsidR="0007483C" w:rsidRPr="0007483C">
              <w:rPr>
                <w:rFonts w:ascii="Times New Roman" w:hAnsi="Times New Roman"/>
                <w:b w:val="0"/>
                <w:sz w:val="20"/>
              </w:rPr>
              <w:br/>
            </w:r>
            <w:r>
              <w:rPr>
                <w:rFonts w:ascii="Times New Roman" w:hAnsi="Times New Roman"/>
                <w:b w:val="0"/>
                <w:sz w:val="20"/>
              </w:rPr>
              <w:t>4. Набавка и транспорт шљунка Франко градилиште</w:t>
            </w:r>
            <w:r w:rsidR="0007483C" w:rsidRPr="0007483C">
              <w:rPr>
                <w:rFonts w:ascii="Times New Roman" w:hAnsi="Times New Roman"/>
                <w:b w:val="0"/>
                <w:sz w:val="20"/>
              </w:rPr>
              <w:t xml:space="preserve">     </w:t>
            </w:r>
            <w:r w:rsidR="0007483C" w:rsidRPr="0007483C">
              <w:rPr>
                <w:rFonts w:ascii="Times New Roman" w:hAnsi="Times New Roman"/>
                <w:b w:val="0"/>
                <w:sz w:val="20"/>
              </w:rPr>
              <w:br/>
            </w:r>
            <w:r>
              <w:rPr>
                <w:rFonts w:ascii="Times New Roman" w:hAnsi="Times New Roman"/>
                <w:b w:val="0"/>
                <w:sz w:val="20"/>
              </w:rPr>
              <w:t>5. Насипање шљунка,</w:t>
            </w:r>
            <w:r w:rsidR="0007483C" w:rsidRPr="0007483C">
              <w:rPr>
                <w:rFonts w:ascii="Times New Roman" w:hAnsi="Times New Roman"/>
                <w:b w:val="0"/>
                <w:sz w:val="20"/>
              </w:rPr>
              <w:t xml:space="preserve"> </w:t>
            </w:r>
            <w:r>
              <w:rPr>
                <w:rFonts w:ascii="Times New Roman" w:hAnsi="Times New Roman"/>
                <w:b w:val="0"/>
                <w:sz w:val="20"/>
              </w:rPr>
              <w:t>разастир</w:t>
            </w:r>
            <w:r w:rsidR="00A8798C">
              <w:rPr>
                <w:rFonts w:ascii="Times New Roman" w:hAnsi="Times New Roman"/>
                <w:b w:val="0"/>
                <w:sz w:val="20"/>
              </w:rPr>
              <w:t>. и фино планирање до потребне висине</w:t>
            </w:r>
            <w:r w:rsidR="0007483C" w:rsidRPr="0007483C">
              <w:rPr>
                <w:rFonts w:ascii="Times New Roman" w:hAnsi="Times New Roman"/>
                <w:b w:val="0"/>
                <w:sz w:val="20"/>
              </w:rPr>
              <w:t xml:space="preserve">    </w:t>
            </w:r>
            <w:r w:rsidR="0007483C" w:rsidRPr="0007483C">
              <w:rPr>
                <w:rFonts w:ascii="Times New Roman" w:hAnsi="Times New Roman"/>
                <w:b w:val="0"/>
                <w:sz w:val="20"/>
              </w:rPr>
              <w:br/>
            </w:r>
            <w:r w:rsidR="00A8798C">
              <w:rPr>
                <w:rFonts w:ascii="Times New Roman" w:hAnsi="Times New Roman"/>
                <w:b w:val="0"/>
                <w:sz w:val="20"/>
              </w:rPr>
              <w:t>6. Набијање шљунка до потребне збијености постељице</w:t>
            </w:r>
            <w:r w:rsidR="0007483C" w:rsidRPr="0007483C">
              <w:rPr>
                <w:rFonts w:ascii="Times New Roman" w:hAnsi="Times New Roman"/>
                <w:b w:val="0"/>
                <w:sz w:val="20"/>
              </w:rPr>
              <w:t xml:space="preserve">   </w:t>
            </w:r>
            <w:r w:rsidR="0007483C" w:rsidRPr="0007483C">
              <w:rPr>
                <w:rFonts w:ascii="Times New Roman" w:hAnsi="Times New Roman"/>
                <w:b w:val="0"/>
                <w:sz w:val="20"/>
              </w:rPr>
              <w:br/>
            </w:r>
            <w:r w:rsidR="00A8798C">
              <w:rPr>
                <w:rFonts w:ascii="Times New Roman" w:hAnsi="Times New Roman"/>
                <w:b w:val="0"/>
                <w:sz w:val="20"/>
              </w:rPr>
              <w:t>7. Трасирање и постављање оплате по траси са нивелисањем висине по пројекту</w:t>
            </w:r>
            <w:r w:rsidR="0007483C" w:rsidRPr="0007483C">
              <w:rPr>
                <w:rFonts w:ascii="Times New Roman" w:hAnsi="Times New Roman"/>
                <w:b w:val="0"/>
                <w:sz w:val="20"/>
              </w:rPr>
              <w:br/>
            </w:r>
            <w:r w:rsidR="00A8798C">
              <w:rPr>
                <w:rFonts w:ascii="Times New Roman" w:hAnsi="Times New Roman"/>
                <w:b w:val="0"/>
                <w:sz w:val="20"/>
              </w:rPr>
              <w:t>8. Набавка, транспорт и уградња арматурне мреже захтеване пројектом</w:t>
            </w:r>
            <w:r w:rsidR="0007483C" w:rsidRPr="0007483C">
              <w:rPr>
                <w:rFonts w:ascii="Times New Roman" w:hAnsi="Times New Roman"/>
                <w:b w:val="0"/>
                <w:sz w:val="20"/>
              </w:rPr>
              <w:t xml:space="preserve">   </w:t>
            </w:r>
            <w:r w:rsidR="0007483C" w:rsidRPr="0007483C">
              <w:rPr>
                <w:rFonts w:ascii="Times New Roman" w:hAnsi="Times New Roman"/>
                <w:b w:val="0"/>
                <w:sz w:val="20"/>
              </w:rPr>
              <w:br/>
            </w:r>
            <w:r w:rsidR="00A8798C">
              <w:rPr>
                <w:rFonts w:ascii="Times New Roman" w:hAnsi="Times New Roman"/>
                <w:b w:val="0"/>
                <w:sz w:val="20"/>
              </w:rPr>
              <w:t>9. Бетонирање површина, са остављањем</w:t>
            </w:r>
            <w:r w:rsidR="004C5F81">
              <w:rPr>
                <w:rFonts w:ascii="Times New Roman" w:hAnsi="Times New Roman"/>
                <w:b w:val="0"/>
                <w:sz w:val="20"/>
              </w:rPr>
              <w:t xml:space="preserve"> дилатација и фином обрадом завршне површине</w:t>
            </w:r>
            <w:r w:rsidR="0007483C" w:rsidRPr="0007483C">
              <w:rPr>
                <w:rFonts w:ascii="Times New Roman" w:hAnsi="Times New Roman"/>
                <w:b w:val="0"/>
                <w:sz w:val="20"/>
              </w:rPr>
              <w:t xml:space="preserve">                  </w:t>
            </w:r>
            <w:r w:rsidR="0007483C" w:rsidRPr="0007483C">
              <w:rPr>
                <w:rFonts w:ascii="Times New Roman" w:hAnsi="Times New Roman"/>
                <w:b w:val="0"/>
                <w:sz w:val="20"/>
              </w:rPr>
              <w:br/>
            </w:r>
            <w:r w:rsidR="004C5F81">
              <w:rPr>
                <w:rFonts w:ascii="Times New Roman" w:hAnsi="Times New Roman"/>
                <w:b w:val="0"/>
                <w:sz w:val="20"/>
              </w:rPr>
              <w:t>10. Насипање</w:t>
            </w:r>
            <w:r w:rsidR="0007483C" w:rsidRPr="0007483C">
              <w:rPr>
                <w:rFonts w:ascii="Times New Roman" w:hAnsi="Times New Roman"/>
                <w:b w:val="0"/>
                <w:sz w:val="20"/>
              </w:rPr>
              <w:t xml:space="preserve"> </w:t>
            </w:r>
            <w:r w:rsidR="004C5F81">
              <w:rPr>
                <w:rFonts w:ascii="Times New Roman" w:hAnsi="Times New Roman"/>
                <w:b w:val="0"/>
                <w:sz w:val="20"/>
              </w:rPr>
              <w:t>банкина шљунком са планирањем материјала</w:t>
            </w:r>
            <w:r w:rsidR="0007483C" w:rsidRPr="0007483C">
              <w:rPr>
                <w:rFonts w:ascii="Times New Roman" w:hAnsi="Times New Roman"/>
                <w:b w:val="0"/>
                <w:sz w:val="20"/>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4C5F81" w:rsidRDefault="004C5F81" w:rsidP="0007483C">
            <w:pPr>
              <w:jc w:val="center"/>
              <w:rPr>
                <w:rFonts w:ascii="Times New Roman" w:hAnsi="Times New Roman"/>
                <w:b w:val="0"/>
                <w:sz w:val="20"/>
              </w:rPr>
            </w:pPr>
            <w:r>
              <w:rPr>
                <w:rFonts w:ascii="Times New Roman" w:hAnsi="Times New Roman"/>
                <w:b w:val="0"/>
                <w:sz w:val="20"/>
              </w:rPr>
              <w:t>м2</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4C5F81" w:rsidRDefault="004C5F81" w:rsidP="00372E6B">
            <w:pPr>
              <w:jc w:val="center"/>
              <w:rPr>
                <w:rFonts w:ascii="Times New Roman" w:hAnsi="Times New Roman"/>
                <w:b w:val="0"/>
                <w:sz w:val="20"/>
              </w:rPr>
            </w:pPr>
            <w:r>
              <w:rPr>
                <w:rFonts w:ascii="Times New Roman" w:hAnsi="Times New Roman"/>
                <w:b w:val="0"/>
                <w:sz w:val="20"/>
              </w:rPr>
              <w:t>2,500.00</w:t>
            </w:r>
          </w:p>
        </w:tc>
      </w:tr>
      <w:tr w:rsidR="0007483C" w:rsidRPr="0007483C" w:rsidTr="00B349C6">
        <w:trPr>
          <w:trHeight w:val="306"/>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4C5F81" w:rsidRDefault="004C5F81" w:rsidP="00E2109E">
            <w:pPr>
              <w:jc w:val="center"/>
              <w:rPr>
                <w:rFonts w:ascii="Times New Roman" w:hAnsi="Times New Roman"/>
                <w:b w:val="0"/>
                <w:sz w:val="20"/>
              </w:rPr>
            </w:pPr>
            <w:r>
              <w:rPr>
                <w:rFonts w:ascii="Times New Roman" w:hAnsi="Times New Roman"/>
                <w:b w:val="0"/>
                <w:sz w:val="20"/>
              </w:rPr>
              <w:t>5.</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07483C" w:rsidP="0007483C">
            <w:pPr>
              <w:rPr>
                <w:rFonts w:ascii="Times New Roman" w:hAnsi="Times New Roman"/>
                <w:b w:val="0"/>
                <w:bCs/>
                <w:sz w:val="20"/>
              </w:rPr>
            </w:pPr>
            <w:r w:rsidRPr="0007483C">
              <w:rPr>
                <w:rFonts w:ascii="Times New Roman" w:hAnsi="Times New Roman"/>
                <w:b w:val="0"/>
                <w:bCs/>
                <w:sz w:val="20"/>
              </w:rPr>
              <w:t>ОДРЖАВАЊЕ САОБРАЋАЈНЕ СИГНАЛИЗАЦИЈЕ И ОПРЕМЕ НА ПУТУ</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30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5.1.</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Набавка и уградња саобраћајног знака пречника до 90цм.</w:t>
            </w:r>
            <w:r w:rsidRPr="0007483C">
              <w:rPr>
                <w:rFonts w:ascii="Times New Roman" w:hAnsi="Times New Roman"/>
                <w:b w:val="0"/>
                <w:sz w:val="20"/>
              </w:rPr>
              <w:br/>
              <w:t>Цена обухвата набавку стуба, знака, монтирање, ископ рупе, бетонске стопе од бетона МБ20.</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7,500.00</w:t>
            </w:r>
          </w:p>
        </w:tc>
      </w:tr>
      <w:tr w:rsidR="0007483C" w:rsidRPr="0007483C" w:rsidTr="00B349C6">
        <w:trPr>
          <w:trHeight w:val="389"/>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5.2.</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Уградња саобраћајног знака пречника до 90цм.</w:t>
            </w:r>
            <w:r w:rsidRPr="0007483C">
              <w:rPr>
                <w:rFonts w:ascii="Times New Roman" w:hAnsi="Times New Roman"/>
                <w:b w:val="0"/>
                <w:sz w:val="20"/>
              </w:rPr>
              <w:br/>
              <w:t>Цена обухвата набавку стуба, монтирање, ископ рупе, бетонске стопе од бетона МБ20.</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3,500.00</w:t>
            </w:r>
          </w:p>
        </w:tc>
      </w:tr>
      <w:tr w:rsidR="0007483C" w:rsidRPr="0007483C" w:rsidTr="00B349C6">
        <w:trPr>
          <w:trHeight w:val="141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5.3.</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Обележавање средишних и ивичних линија на коловозу где су потпуно избрисане постојеће линије па је потребно урадити премеравање и тачкање пре обележавања.</w:t>
            </w:r>
            <w:r w:rsidRPr="0007483C">
              <w:rPr>
                <w:rFonts w:ascii="Times New Roman" w:hAnsi="Times New Roman"/>
                <w:b w:val="0"/>
                <w:sz w:val="20"/>
              </w:rPr>
              <w:br/>
              <w:t>Цена обухвата: набавка боје, разрађивача и перли, машине за обележавање и радника од пункта до места обележавања, припрему боје, премеравање, тачкање и обележавање линије.</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7.00</w:t>
            </w:r>
          </w:p>
        </w:tc>
      </w:tr>
      <w:tr w:rsidR="0007483C" w:rsidRPr="0007483C" w:rsidTr="00B349C6">
        <w:trPr>
          <w:trHeight w:val="926"/>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lastRenderedPageBreak/>
              <w:t>5.4.</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Обележавање попречних линија и других ознака на коловозу.</w:t>
            </w:r>
            <w:r w:rsidRPr="0007483C">
              <w:rPr>
                <w:rFonts w:ascii="Times New Roman" w:hAnsi="Times New Roman"/>
                <w:b w:val="0"/>
                <w:sz w:val="20"/>
              </w:rPr>
              <w:br/>
              <w:t>Цена обухвата: набавка боје, разређивача, перли, шаблона и радника од пункта до места обележавања, припрему боје и обележавање линија и ознака уз употребу мобилног компресора.</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м2</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200.00</w:t>
            </w:r>
          </w:p>
        </w:tc>
      </w:tr>
      <w:tr w:rsidR="0007483C" w:rsidRPr="0007483C" w:rsidTr="00B349C6">
        <w:trPr>
          <w:trHeight w:val="496"/>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5.5.</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Фарбање металне ограде на мосту, сигурносне ограде за возила и осталих ограда</w:t>
            </w:r>
            <w:r w:rsidRPr="0007483C">
              <w:rPr>
                <w:rFonts w:ascii="Times New Roman" w:hAnsi="Times New Roman"/>
                <w:b w:val="0"/>
                <w:sz w:val="20"/>
              </w:rPr>
              <w:br/>
              <w:t>Цена обухвата набавку разређивача, уљане боје и шмирглу папира, чишћење површине од рђе и наношење основне боје и 2 пута уљане боје.</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м1</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700.00</w:t>
            </w:r>
          </w:p>
        </w:tc>
      </w:tr>
      <w:tr w:rsidR="0007483C" w:rsidRPr="0007483C" w:rsidTr="00B349C6">
        <w:trPr>
          <w:trHeight w:val="62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4C5F81" w:rsidRDefault="004C5F81" w:rsidP="00E2109E">
            <w:pPr>
              <w:jc w:val="center"/>
              <w:rPr>
                <w:rFonts w:ascii="Times New Roman" w:hAnsi="Times New Roman"/>
                <w:b w:val="0"/>
                <w:sz w:val="20"/>
              </w:rPr>
            </w:pPr>
            <w:r>
              <w:rPr>
                <w:rFonts w:ascii="Times New Roman" w:hAnsi="Times New Roman"/>
                <w:b w:val="0"/>
                <w:sz w:val="20"/>
              </w:rPr>
              <w:t>5.6.</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4C5F81" w:rsidP="00853586">
            <w:pPr>
              <w:rPr>
                <w:rFonts w:ascii="Times New Roman" w:hAnsi="Times New Roman"/>
                <w:b w:val="0"/>
                <w:sz w:val="20"/>
              </w:rPr>
            </w:pPr>
            <w:r>
              <w:rPr>
                <w:rFonts w:ascii="Times New Roman" w:hAnsi="Times New Roman"/>
                <w:b w:val="0"/>
                <w:sz w:val="20"/>
              </w:rPr>
              <w:t>Уградња паркинг стубића. Постављање металних стубића (за обезбеђивање пешачке зоне) типловањем на</w:t>
            </w:r>
            <w:r w:rsidR="00853586">
              <w:rPr>
                <w:rFonts w:ascii="Times New Roman" w:hAnsi="Times New Roman"/>
                <w:b w:val="0"/>
                <w:sz w:val="20"/>
              </w:rPr>
              <w:t xml:space="preserve"> постојећем тротоару. У цену је урачунат материјал за рад без стубића. Обрачун је по комаду.</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950.00</w:t>
            </w:r>
          </w:p>
        </w:tc>
      </w:tr>
      <w:tr w:rsidR="0007483C" w:rsidRPr="0007483C" w:rsidTr="00B349C6">
        <w:trPr>
          <w:trHeight w:val="52"/>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5.7.</w:t>
            </w:r>
          </w:p>
        </w:tc>
        <w:tc>
          <w:tcPr>
            <w:tcW w:w="4684" w:type="dxa"/>
            <w:gridSpan w:val="5"/>
            <w:tcBorders>
              <w:top w:val="single" w:sz="4" w:space="0" w:color="auto"/>
              <w:left w:val="nil"/>
              <w:bottom w:val="single" w:sz="4" w:space="0" w:color="auto"/>
              <w:right w:val="single" w:sz="4" w:space="0" w:color="000000"/>
            </w:tcBorders>
            <w:shd w:val="clear" w:color="auto" w:fill="auto"/>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Израда металног заштитног (паркинг) стубића висине 60цм.</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ком.</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1,600.00</w:t>
            </w:r>
          </w:p>
        </w:tc>
      </w:tr>
      <w:tr w:rsidR="0007483C" w:rsidRPr="0007483C" w:rsidTr="00B349C6">
        <w:trPr>
          <w:trHeight w:val="175"/>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6.</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07483C" w:rsidP="0007483C">
            <w:pPr>
              <w:rPr>
                <w:rFonts w:ascii="Times New Roman" w:hAnsi="Times New Roman"/>
                <w:b w:val="0"/>
                <w:bCs/>
                <w:sz w:val="20"/>
              </w:rPr>
            </w:pPr>
            <w:r w:rsidRPr="0007483C">
              <w:rPr>
                <w:rFonts w:ascii="Times New Roman" w:hAnsi="Times New Roman"/>
                <w:b w:val="0"/>
                <w:bCs/>
                <w:sz w:val="20"/>
              </w:rPr>
              <w:t>ОДРЖАВАЊЕ УЛИЧНЕ РАСВЕТЕ</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single" w:sz="4" w:space="0" w:color="auto"/>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33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6.1.</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Електро - монтерски радови - замена сијалица. Цена обухвата набавку сијалица и замену истих.</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6.1.1.</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Штедљива сијалица34Ŵ E27</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853586" w:rsidRDefault="00853586" w:rsidP="0007483C">
            <w:pPr>
              <w:jc w:val="center"/>
              <w:rPr>
                <w:rFonts w:ascii="Times New Roman" w:hAnsi="Times New Roman"/>
                <w:b w:val="0"/>
                <w:sz w:val="20"/>
              </w:rPr>
            </w:pPr>
            <w:r>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853586" w:rsidRDefault="00853586" w:rsidP="00372E6B">
            <w:pPr>
              <w:jc w:val="center"/>
              <w:rPr>
                <w:rFonts w:ascii="Times New Roman" w:hAnsi="Times New Roman"/>
                <w:b w:val="0"/>
                <w:sz w:val="20"/>
              </w:rPr>
            </w:pPr>
            <w:r>
              <w:rPr>
                <w:rFonts w:ascii="Times New Roman" w:hAnsi="Times New Roman"/>
                <w:b w:val="0"/>
                <w:sz w:val="20"/>
              </w:rPr>
              <w:t>700.00</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6.1.2.</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Штедљива сијалица15Ŵ E27</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853586" w:rsidRDefault="00853586" w:rsidP="0007483C">
            <w:pPr>
              <w:jc w:val="center"/>
              <w:rPr>
                <w:rFonts w:ascii="Times New Roman" w:hAnsi="Times New Roman"/>
                <w:b w:val="0"/>
                <w:sz w:val="20"/>
              </w:rPr>
            </w:pPr>
            <w:r>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853586" w:rsidRDefault="00853586" w:rsidP="00372E6B">
            <w:pPr>
              <w:jc w:val="center"/>
              <w:rPr>
                <w:rFonts w:ascii="Times New Roman" w:hAnsi="Times New Roman"/>
                <w:b w:val="0"/>
                <w:sz w:val="20"/>
              </w:rPr>
            </w:pPr>
            <w:r>
              <w:rPr>
                <w:rFonts w:ascii="Times New Roman" w:hAnsi="Times New Roman"/>
                <w:b w:val="0"/>
                <w:sz w:val="20"/>
              </w:rPr>
              <w:t>500.00</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853586" w:rsidRDefault="00853586" w:rsidP="00E2109E">
            <w:pPr>
              <w:jc w:val="center"/>
              <w:rPr>
                <w:rFonts w:ascii="Times New Roman" w:hAnsi="Times New Roman"/>
                <w:b w:val="0"/>
                <w:sz w:val="20"/>
              </w:rPr>
            </w:pPr>
            <w:r>
              <w:rPr>
                <w:rFonts w:ascii="Times New Roman" w:hAnsi="Times New Roman"/>
                <w:b w:val="0"/>
                <w:sz w:val="20"/>
              </w:rPr>
              <w:t>6.1.3.</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853586" w:rsidP="00853586">
            <w:pPr>
              <w:rPr>
                <w:rFonts w:ascii="Times New Roman" w:hAnsi="Times New Roman"/>
                <w:b w:val="0"/>
                <w:sz w:val="20"/>
              </w:rPr>
            </w:pPr>
            <w:r>
              <w:rPr>
                <w:rFonts w:ascii="Times New Roman" w:hAnsi="Times New Roman"/>
                <w:b w:val="0"/>
                <w:sz w:val="20"/>
              </w:rPr>
              <w:t>Лед</w:t>
            </w:r>
            <w:r w:rsidR="0007483C" w:rsidRPr="0007483C">
              <w:rPr>
                <w:rFonts w:ascii="Times New Roman" w:hAnsi="Times New Roman"/>
                <w:b w:val="0"/>
                <w:sz w:val="20"/>
              </w:rPr>
              <w:t xml:space="preserve"> сијалица E27-15Ŵ </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700.00</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853586" w:rsidRDefault="00853586" w:rsidP="00E2109E">
            <w:pPr>
              <w:jc w:val="center"/>
              <w:rPr>
                <w:rFonts w:ascii="Times New Roman" w:hAnsi="Times New Roman"/>
                <w:b w:val="0"/>
                <w:sz w:val="20"/>
              </w:rPr>
            </w:pPr>
            <w:r>
              <w:rPr>
                <w:rFonts w:ascii="Times New Roman" w:hAnsi="Times New Roman"/>
                <w:b w:val="0"/>
                <w:sz w:val="20"/>
              </w:rPr>
              <w:t>6.1.4.</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853586" w:rsidP="00853586">
            <w:pPr>
              <w:rPr>
                <w:rFonts w:ascii="Times New Roman" w:hAnsi="Times New Roman"/>
                <w:b w:val="0"/>
                <w:sz w:val="20"/>
              </w:rPr>
            </w:pPr>
            <w:r>
              <w:rPr>
                <w:rFonts w:ascii="Times New Roman" w:hAnsi="Times New Roman"/>
                <w:b w:val="0"/>
                <w:sz w:val="20"/>
              </w:rPr>
              <w:t>Лед</w:t>
            </w:r>
            <w:r w:rsidR="0007483C" w:rsidRPr="0007483C">
              <w:rPr>
                <w:rFonts w:ascii="Times New Roman" w:hAnsi="Times New Roman"/>
                <w:b w:val="0"/>
                <w:sz w:val="20"/>
              </w:rPr>
              <w:t xml:space="preserve"> сијалица E27-10Ŵ </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500.00</w:t>
            </w:r>
          </w:p>
        </w:tc>
      </w:tr>
      <w:tr w:rsidR="0007483C" w:rsidRPr="0007483C" w:rsidTr="00B349C6">
        <w:trPr>
          <w:trHeight w:val="561"/>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6.1.5.</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Уградња нових комплет светиљки са арматуром.</w:t>
            </w:r>
            <w:r w:rsidRPr="0007483C">
              <w:rPr>
                <w:rFonts w:ascii="Times New Roman" w:hAnsi="Times New Roman"/>
                <w:b w:val="0"/>
                <w:sz w:val="20"/>
              </w:rPr>
              <w:br/>
              <w:t>Цена обухвата набавку светиљке и остали електроматеријал за инсталацију на постојећи стуб.</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ком.</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4,500.00</w:t>
            </w:r>
          </w:p>
        </w:tc>
      </w:tr>
      <w:tr w:rsidR="0007483C" w:rsidRPr="0007483C" w:rsidTr="00B349C6">
        <w:trPr>
          <w:trHeight w:val="401"/>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6.1.6.</w:t>
            </w:r>
          </w:p>
        </w:tc>
        <w:tc>
          <w:tcPr>
            <w:tcW w:w="4684" w:type="dxa"/>
            <w:gridSpan w:val="5"/>
            <w:tcBorders>
              <w:top w:val="single" w:sz="4" w:space="0" w:color="auto"/>
              <w:left w:val="nil"/>
              <w:bottom w:val="single" w:sz="4" w:space="0" w:color="auto"/>
              <w:right w:val="single" w:sz="4" w:space="0" w:color="auto"/>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Постављање нових поља за уличну расвету.</w:t>
            </w:r>
            <w:r w:rsidRPr="0007483C">
              <w:rPr>
                <w:rFonts w:ascii="Times New Roman" w:hAnsi="Times New Roman"/>
                <w:b w:val="0"/>
                <w:sz w:val="20"/>
              </w:rPr>
              <w:br/>
              <w:t>Цена обухвата набавку каблова и монтажу истих дужина поља 30 м</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1 поље</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4,500.00</w:t>
            </w:r>
          </w:p>
        </w:tc>
      </w:tr>
      <w:tr w:rsidR="0007483C" w:rsidRPr="0007483C" w:rsidTr="00B349C6">
        <w:trPr>
          <w:trHeight w:val="240"/>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6.2.</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07483C" w:rsidP="00B349C6">
            <w:pPr>
              <w:rPr>
                <w:rFonts w:ascii="Times New Roman" w:hAnsi="Times New Roman"/>
                <w:b w:val="0"/>
                <w:sz w:val="20"/>
              </w:rPr>
            </w:pPr>
            <w:r w:rsidRPr="0007483C">
              <w:rPr>
                <w:rFonts w:ascii="Times New Roman" w:hAnsi="Times New Roman"/>
                <w:b w:val="0"/>
                <w:sz w:val="20"/>
              </w:rPr>
              <w:t>Монтирање целокупне новогодишње уличне расвете</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паушално</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60,000.00</w:t>
            </w:r>
          </w:p>
        </w:tc>
      </w:tr>
      <w:tr w:rsidR="0007483C" w:rsidRPr="0007483C" w:rsidTr="00B349C6">
        <w:trPr>
          <w:trHeight w:val="161"/>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6.3.</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07483C" w:rsidP="00B349C6">
            <w:pPr>
              <w:rPr>
                <w:rFonts w:ascii="Times New Roman" w:hAnsi="Times New Roman"/>
                <w:b w:val="0"/>
                <w:sz w:val="20"/>
              </w:rPr>
            </w:pPr>
            <w:r w:rsidRPr="0007483C">
              <w:rPr>
                <w:rFonts w:ascii="Times New Roman" w:hAnsi="Times New Roman"/>
                <w:b w:val="0"/>
                <w:sz w:val="20"/>
              </w:rPr>
              <w:t>Демонтирање целокупне новогодишње уличне расвете</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паушално</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40,000.00</w:t>
            </w:r>
          </w:p>
        </w:tc>
      </w:tr>
      <w:tr w:rsidR="0007483C" w:rsidRPr="0007483C" w:rsidTr="00B349C6">
        <w:trPr>
          <w:trHeight w:val="70"/>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7.</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07483C" w:rsidP="0007483C">
            <w:pPr>
              <w:rPr>
                <w:rFonts w:ascii="Times New Roman" w:hAnsi="Times New Roman"/>
                <w:b w:val="0"/>
                <w:bCs/>
                <w:sz w:val="20"/>
              </w:rPr>
            </w:pPr>
            <w:r w:rsidRPr="0007483C">
              <w:rPr>
                <w:rFonts w:ascii="Times New Roman" w:hAnsi="Times New Roman"/>
                <w:b w:val="0"/>
                <w:bCs/>
                <w:sz w:val="20"/>
              </w:rPr>
              <w:t>Ангажовање радника</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 </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p>
        </w:tc>
      </w:tr>
      <w:tr w:rsidR="0007483C" w:rsidRPr="0007483C" w:rsidTr="00B349C6">
        <w:trPr>
          <w:trHeight w:val="86"/>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7.1.</w:t>
            </w:r>
          </w:p>
        </w:tc>
        <w:tc>
          <w:tcPr>
            <w:tcW w:w="4684" w:type="dxa"/>
            <w:gridSpan w:val="5"/>
            <w:tcBorders>
              <w:top w:val="single" w:sz="4" w:space="0" w:color="auto"/>
              <w:left w:val="nil"/>
              <w:bottom w:val="single" w:sz="4" w:space="0" w:color="auto"/>
              <w:right w:val="single" w:sz="4" w:space="0" w:color="auto"/>
            </w:tcBorders>
            <w:shd w:val="clear" w:color="auto" w:fill="auto"/>
            <w:vAlign w:val="bottom"/>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xml:space="preserve">Ангажовање стручних услуга вишег сарадника на пословима грађевинарства </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750.00</w:t>
            </w:r>
          </w:p>
        </w:tc>
      </w:tr>
      <w:tr w:rsidR="0007483C" w:rsidRPr="0007483C" w:rsidTr="00B349C6">
        <w:trPr>
          <w:trHeight w:val="129"/>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7.2.</w:t>
            </w:r>
          </w:p>
        </w:tc>
        <w:tc>
          <w:tcPr>
            <w:tcW w:w="4684" w:type="dxa"/>
            <w:gridSpan w:val="5"/>
            <w:tcBorders>
              <w:top w:val="single" w:sz="4" w:space="0" w:color="auto"/>
              <w:left w:val="nil"/>
              <w:bottom w:val="single" w:sz="4" w:space="0" w:color="auto"/>
              <w:right w:val="single" w:sz="4" w:space="0" w:color="000000"/>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Ангажовање стручних услуга електричара</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600.00</w:t>
            </w:r>
          </w:p>
        </w:tc>
      </w:tr>
      <w:tr w:rsidR="0007483C" w:rsidRPr="0007483C" w:rsidTr="00B349C6">
        <w:trPr>
          <w:trHeight w:val="184"/>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7.3.</w:t>
            </w:r>
          </w:p>
        </w:tc>
        <w:tc>
          <w:tcPr>
            <w:tcW w:w="4684" w:type="dxa"/>
            <w:gridSpan w:val="5"/>
            <w:tcBorders>
              <w:top w:val="single" w:sz="4" w:space="0" w:color="auto"/>
              <w:left w:val="nil"/>
              <w:bottom w:val="single" w:sz="4" w:space="0" w:color="auto"/>
              <w:right w:val="single" w:sz="4" w:space="0" w:color="000000"/>
            </w:tcBorders>
            <w:shd w:val="clear" w:color="auto" w:fill="auto"/>
            <w:hideMark/>
          </w:tcPr>
          <w:p w:rsidR="0007483C" w:rsidRPr="0007483C" w:rsidRDefault="0007483C" w:rsidP="0007483C">
            <w:pPr>
              <w:rPr>
                <w:rFonts w:ascii="Times New Roman" w:hAnsi="Times New Roman"/>
                <w:b w:val="0"/>
                <w:sz w:val="20"/>
              </w:rPr>
            </w:pPr>
            <w:r w:rsidRPr="0007483C">
              <w:rPr>
                <w:rFonts w:ascii="Times New Roman" w:hAnsi="Times New Roman"/>
                <w:b w:val="0"/>
                <w:sz w:val="20"/>
              </w:rPr>
              <w:t xml:space="preserve">Ангажовање услуга из области браварских радова  </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600.00</w:t>
            </w:r>
          </w:p>
        </w:tc>
      </w:tr>
      <w:tr w:rsidR="0007483C" w:rsidRPr="0007483C" w:rsidTr="00B349C6">
        <w:trPr>
          <w:trHeight w:val="52"/>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7.4.</w:t>
            </w:r>
          </w:p>
        </w:tc>
        <w:tc>
          <w:tcPr>
            <w:tcW w:w="4684" w:type="dxa"/>
            <w:gridSpan w:val="5"/>
            <w:tcBorders>
              <w:top w:val="single" w:sz="4" w:space="0" w:color="auto"/>
              <w:left w:val="nil"/>
              <w:bottom w:val="single" w:sz="4" w:space="0" w:color="auto"/>
              <w:right w:val="single" w:sz="4" w:space="0" w:color="000000"/>
            </w:tcBorders>
            <w:shd w:val="clear" w:color="auto" w:fill="auto"/>
            <w:hideMark/>
          </w:tcPr>
          <w:p w:rsidR="0007483C" w:rsidRPr="0007483C" w:rsidRDefault="0007483C" w:rsidP="00B349C6">
            <w:pPr>
              <w:rPr>
                <w:rFonts w:ascii="Times New Roman" w:hAnsi="Times New Roman"/>
                <w:b w:val="0"/>
                <w:sz w:val="20"/>
              </w:rPr>
            </w:pPr>
            <w:r w:rsidRPr="0007483C">
              <w:rPr>
                <w:rFonts w:ascii="Times New Roman" w:hAnsi="Times New Roman"/>
                <w:b w:val="0"/>
                <w:sz w:val="20"/>
              </w:rPr>
              <w:t xml:space="preserve">Ангажовање услуга </w:t>
            </w:r>
            <w:r w:rsidR="00B349C6">
              <w:rPr>
                <w:rFonts w:ascii="Times New Roman" w:hAnsi="Times New Roman"/>
                <w:b w:val="0"/>
                <w:sz w:val="20"/>
              </w:rPr>
              <w:t>теренског радника</w:t>
            </w:r>
            <w:r w:rsidRPr="0007483C">
              <w:rPr>
                <w:rFonts w:ascii="Times New Roman" w:hAnsi="Times New Roman"/>
                <w:b w:val="0"/>
                <w:sz w:val="20"/>
              </w:rPr>
              <w:t xml:space="preserve"> (одржавање јавних површина, чишћење и осталих помоћних радова...)</w:t>
            </w:r>
          </w:p>
        </w:tc>
        <w:tc>
          <w:tcPr>
            <w:tcW w:w="1530" w:type="dxa"/>
            <w:tcBorders>
              <w:top w:val="nil"/>
              <w:left w:val="nil"/>
              <w:bottom w:val="single" w:sz="4"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час</w:t>
            </w:r>
          </w:p>
        </w:tc>
        <w:tc>
          <w:tcPr>
            <w:tcW w:w="1562" w:type="dxa"/>
            <w:tcBorders>
              <w:top w:val="nil"/>
              <w:left w:val="nil"/>
              <w:bottom w:val="single" w:sz="4"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400.00</w:t>
            </w:r>
          </w:p>
        </w:tc>
      </w:tr>
      <w:tr w:rsidR="0007483C" w:rsidRPr="0007483C" w:rsidTr="00B349C6">
        <w:trPr>
          <w:trHeight w:val="406"/>
        </w:trPr>
        <w:tc>
          <w:tcPr>
            <w:tcW w:w="1716" w:type="dxa"/>
            <w:tcBorders>
              <w:top w:val="nil"/>
              <w:left w:val="single" w:sz="8" w:space="0" w:color="auto"/>
              <w:bottom w:val="single" w:sz="8" w:space="0" w:color="auto"/>
              <w:right w:val="single" w:sz="4" w:space="0" w:color="auto"/>
            </w:tcBorders>
            <w:shd w:val="clear" w:color="auto" w:fill="auto"/>
            <w:noWrap/>
            <w:vAlign w:val="center"/>
            <w:hideMark/>
          </w:tcPr>
          <w:p w:rsidR="0007483C" w:rsidRPr="0007483C" w:rsidRDefault="0007483C" w:rsidP="00E2109E">
            <w:pPr>
              <w:jc w:val="center"/>
              <w:rPr>
                <w:rFonts w:ascii="Times New Roman" w:hAnsi="Times New Roman"/>
                <w:b w:val="0"/>
                <w:sz w:val="20"/>
              </w:rPr>
            </w:pPr>
            <w:r w:rsidRPr="0007483C">
              <w:rPr>
                <w:rFonts w:ascii="Times New Roman" w:hAnsi="Times New Roman"/>
                <w:b w:val="0"/>
                <w:sz w:val="20"/>
              </w:rPr>
              <w:t>7.5.</w:t>
            </w:r>
          </w:p>
        </w:tc>
        <w:tc>
          <w:tcPr>
            <w:tcW w:w="4684" w:type="dxa"/>
            <w:gridSpan w:val="5"/>
            <w:tcBorders>
              <w:top w:val="single" w:sz="4" w:space="0" w:color="auto"/>
              <w:left w:val="nil"/>
              <w:bottom w:val="single" w:sz="8" w:space="0" w:color="auto"/>
              <w:right w:val="single" w:sz="4" w:space="0" w:color="000000"/>
            </w:tcBorders>
            <w:shd w:val="clear" w:color="auto" w:fill="auto"/>
            <w:hideMark/>
          </w:tcPr>
          <w:p w:rsidR="0007483C" w:rsidRPr="0007483C" w:rsidRDefault="0007483C" w:rsidP="00B349C6">
            <w:pPr>
              <w:rPr>
                <w:rFonts w:ascii="Times New Roman" w:hAnsi="Times New Roman"/>
                <w:b w:val="0"/>
                <w:sz w:val="20"/>
              </w:rPr>
            </w:pPr>
            <w:r w:rsidRPr="0007483C">
              <w:rPr>
                <w:rFonts w:ascii="Times New Roman" w:hAnsi="Times New Roman"/>
                <w:b w:val="0"/>
                <w:sz w:val="20"/>
              </w:rPr>
              <w:t xml:space="preserve">Ангажовање </w:t>
            </w:r>
            <w:r w:rsidR="00B349C6">
              <w:rPr>
                <w:rFonts w:ascii="Times New Roman" w:hAnsi="Times New Roman"/>
                <w:b w:val="0"/>
                <w:sz w:val="20"/>
              </w:rPr>
              <w:t>радника на пословима анкетирања</w:t>
            </w:r>
            <w:r w:rsidRPr="0007483C">
              <w:rPr>
                <w:rFonts w:ascii="Times New Roman" w:hAnsi="Times New Roman"/>
                <w:b w:val="0"/>
                <w:sz w:val="20"/>
              </w:rPr>
              <w:t xml:space="preserve"> из послова делатности фирме</w:t>
            </w:r>
          </w:p>
        </w:tc>
        <w:tc>
          <w:tcPr>
            <w:tcW w:w="1530" w:type="dxa"/>
            <w:tcBorders>
              <w:top w:val="nil"/>
              <w:left w:val="nil"/>
              <w:bottom w:val="single" w:sz="8" w:space="0" w:color="auto"/>
              <w:right w:val="single" w:sz="4" w:space="0" w:color="auto"/>
            </w:tcBorders>
            <w:shd w:val="clear" w:color="auto" w:fill="auto"/>
            <w:noWrap/>
            <w:vAlign w:val="bottom"/>
            <w:hideMark/>
          </w:tcPr>
          <w:p w:rsidR="0007483C" w:rsidRPr="0007483C" w:rsidRDefault="0007483C" w:rsidP="0007483C">
            <w:pPr>
              <w:jc w:val="center"/>
              <w:rPr>
                <w:rFonts w:ascii="Times New Roman" w:hAnsi="Times New Roman"/>
                <w:b w:val="0"/>
                <w:sz w:val="20"/>
              </w:rPr>
            </w:pPr>
            <w:r w:rsidRPr="0007483C">
              <w:rPr>
                <w:rFonts w:ascii="Times New Roman" w:hAnsi="Times New Roman"/>
                <w:b w:val="0"/>
                <w:sz w:val="20"/>
              </w:rPr>
              <w:t>час</w:t>
            </w:r>
          </w:p>
        </w:tc>
        <w:tc>
          <w:tcPr>
            <w:tcW w:w="1562" w:type="dxa"/>
            <w:tcBorders>
              <w:top w:val="nil"/>
              <w:left w:val="nil"/>
              <w:bottom w:val="single" w:sz="8" w:space="0" w:color="auto"/>
              <w:right w:val="single" w:sz="8" w:space="0" w:color="auto"/>
            </w:tcBorders>
            <w:shd w:val="clear" w:color="auto" w:fill="auto"/>
            <w:noWrap/>
            <w:vAlign w:val="bottom"/>
            <w:hideMark/>
          </w:tcPr>
          <w:p w:rsidR="0007483C" w:rsidRPr="0007483C" w:rsidRDefault="0007483C" w:rsidP="00372E6B">
            <w:pPr>
              <w:jc w:val="center"/>
              <w:rPr>
                <w:rFonts w:ascii="Times New Roman" w:hAnsi="Times New Roman"/>
                <w:b w:val="0"/>
                <w:sz w:val="20"/>
              </w:rPr>
            </w:pPr>
            <w:r w:rsidRPr="0007483C">
              <w:rPr>
                <w:rFonts w:ascii="Times New Roman" w:hAnsi="Times New Roman"/>
                <w:b w:val="0"/>
                <w:sz w:val="20"/>
              </w:rPr>
              <w:t>280.00</w:t>
            </w:r>
          </w:p>
        </w:tc>
      </w:tr>
      <w:tr w:rsidR="0007483C" w:rsidRPr="0007483C" w:rsidTr="00B349C6">
        <w:trPr>
          <w:trHeight w:val="503"/>
        </w:trPr>
        <w:tc>
          <w:tcPr>
            <w:tcW w:w="9492" w:type="dxa"/>
            <w:gridSpan w:val="8"/>
            <w:tcBorders>
              <w:top w:val="single" w:sz="8" w:space="0" w:color="auto"/>
              <w:left w:val="nil"/>
              <w:bottom w:val="nil"/>
              <w:right w:val="nil"/>
            </w:tcBorders>
            <w:shd w:val="clear" w:color="auto" w:fill="auto"/>
            <w:vAlign w:val="bottom"/>
            <w:hideMark/>
          </w:tcPr>
          <w:p w:rsidR="0007483C" w:rsidRPr="0007483C" w:rsidRDefault="0007483C" w:rsidP="00B349C6">
            <w:pPr>
              <w:rPr>
                <w:rFonts w:ascii="Times New Roman" w:hAnsi="Times New Roman"/>
                <w:b w:val="0"/>
                <w:sz w:val="20"/>
              </w:rPr>
            </w:pPr>
            <w:r w:rsidRPr="0007483C">
              <w:rPr>
                <w:rFonts w:ascii="Times New Roman" w:hAnsi="Times New Roman"/>
                <w:b w:val="0"/>
                <w:sz w:val="20"/>
              </w:rPr>
              <w:t xml:space="preserve">Ступањем на снагу овог </w:t>
            </w:r>
            <w:r w:rsidR="00B349C6">
              <w:rPr>
                <w:rFonts w:ascii="Times New Roman" w:hAnsi="Times New Roman"/>
                <w:b w:val="0"/>
                <w:sz w:val="20"/>
              </w:rPr>
              <w:t>ц</w:t>
            </w:r>
            <w:r w:rsidRPr="0007483C">
              <w:rPr>
                <w:rFonts w:ascii="Times New Roman" w:hAnsi="Times New Roman"/>
                <w:b w:val="0"/>
                <w:sz w:val="20"/>
              </w:rPr>
              <w:t>еновника услуга престаје да важи Ценовник услуга, бр. 189-3/18. од 31.10.2017. године.</w:t>
            </w:r>
          </w:p>
        </w:tc>
      </w:tr>
      <w:tr w:rsidR="0007483C" w:rsidRPr="0007483C" w:rsidTr="00B349C6">
        <w:trPr>
          <w:trHeight w:val="258"/>
        </w:trPr>
        <w:tc>
          <w:tcPr>
            <w:tcW w:w="2563" w:type="dxa"/>
            <w:gridSpan w:val="2"/>
            <w:tcBorders>
              <w:top w:val="nil"/>
              <w:left w:val="nil"/>
              <w:bottom w:val="nil"/>
              <w:right w:val="nil"/>
            </w:tcBorders>
            <w:shd w:val="clear" w:color="auto" w:fill="auto"/>
            <w:noWrap/>
            <w:vAlign w:val="bottom"/>
            <w:hideMark/>
          </w:tcPr>
          <w:p w:rsidR="0007483C" w:rsidRPr="00B349C6" w:rsidRDefault="0007483C" w:rsidP="0007483C">
            <w:pPr>
              <w:jc w:val="center"/>
              <w:rPr>
                <w:rFonts w:ascii="Times New Roman" w:hAnsi="Times New Roman"/>
                <w:b w:val="0"/>
                <w:sz w:val="14"/>
              </w:rPr>
            </w:pPr>
          </w:p>
        </w:tc>
        <w:tc>
          <w:tcPr>
            <w:tcW w:w="961" w:type="dxa"/>
            <w:tcBorders>
              <w:top w:val="nil"/>
              <w:left w:val="nil"/>
              <w:bottom w:val="nil"/>
              <w:right w:val="nil"/>
            </w:tcBorders>
            <w:shd w:val="clear" w:color="auto" w:fill="auto"/>
            <w:noWrap/>
            <w:vAlign w:val="bottom"/>
            <w:hideMark/>
          </w:tcPr>
          <w:p w:rsidR="0007483C" w:rsidRPr="0007483C" w:rsidRDefault="0007483C" w:rsidP="0007483C">
            <w:pPr>
              <w:rPr>
                <w:rFonts w:ascii="Times New Roman" w:hAnsi="Times New Roman"/>
                <w:b w:val="0"/>
                <w:sz w:val="20"/>
              </w:rPr>
            </w:pPr>
          </w:p>
        </w:tc>
        <w:tc>
          <w:tcPr>
            <w:tcW w:w="621" w:type="dxa"/>
            <w:tcBorders>
              <w:top w:val="nil"/>
              <w:left w:val="nil"/>
              <w:bottom w:val="nil"/>
              <w:right w:val="nil"/>
            </w:tcBorders>
            <w:shd w:val="clear" w:color="auto" w:fill="auto"/>
            <w:noWrap/>
            <w:vAlign w:val="bottom"/>
            <w:hideMark/>
          </w:tcPr>
          <w:p w:rsidR="0007483C" w:rsidRPr="0007483C" w:rsidRDefault="0007483C" w:rsidP="0007483C">
            <w:pPr>
              <w:rPr>
                <w:rFonts w:ascii="Times New Roman" w:hAnsi="Times New Roman"/>
                <w:b w:val="0"/>
                <w:sz w:val="20"/>
              </w:rPr>
            </w:pPr>
          </w:p>
        </w:tc>
        <w:tc>
          <w:tcPr>
            <w:tcW w:w="961" w:type="dxa"/>
            <w:tcBorders>
              <w:top w:val="nil"/>
              <w:left w:val="nil"/>
              <w:bottom w:val="nil"/>
              <w:right w:val="nil"/>
            </w:tcBorders>
            <w:shd w:val="clear" w:color="auto" w:fill="auto"/>
            <w:noWrap/>
            <w:vAlign w:val="bottom"/>
            <w:hideMark/>
          </w:tcPr>
          <w:p w:rsidR="0007483C" w:rsidRPr="0007483C" w:rsidRDefault="0007483C" w:rsidP="0007483C">
            <w:pPr>
              <w:rPr>
                <w:rFonts w:ascii="Times New Roman" w:hAnsi="Times New Roman"/>
                <w:b w:val="0"/>
                <w:sz w:val="20"/>
              </w:rPr>
            </w:pPr>
          </w:p>
        </w:tc>
        <w:tc>
          <w:tcPr>
            <w:tcW w:w="4386" w:type="dxa"/>
            <w:gridSpan w:val="3"/>
            <w:tcBorders>
              <w:top w:val="nil"/>
              <w:left w:val="nil"/>
              <w:bottom w:val="nil"/>
              <w:right w:val="nil"/>
            </w:tcBorders>
            <w:shd w:val="clear" w:color="auto" w:fill="auto"/>
            <w:noWrap/>
            <w:vAlign w:val="bottom"/>
            <w:hideMark/>
          </w:tcPr>
          <w:p w:rsidR="0007483C" w:rsidRPr="0007483C" w:rsidRDefault="0007483C" w:rsidP="0007483C">
            <w:pPr>
              <w:rPr>
                <w:rFonts w:ascii="Times New Roman" w:hAnsi="Times New Roman"/>
                <w:b w:val="0"/>
                <w:sz w:val="20"/>
              </w:rPr>
            </w:pPr>
          </w:p>
        </w:tc>
      </w:tr>
      <w:tr w:rsidR="0007483C" w:rsidRPr="0007483C" w:rsidTr="00B349C6">
        <w:trPr>
          <w:trHeight w:val="258"/>
        </w:trPr>
        <w:tc>
          <w:tcPr>
            <w:tcW w:w="2563" w:type="dxa"/>
            <w:gridSpan w:val="2"/>
            <w:tcBorders>
              <w:top w:val="nil"/>
              <w:left w:val="nil"/>
              <w:bottom w:val="nil"/>
              <w:right w:val="nil"/>
            </w:tcBorders>
            <w:shd w:val="clear" w:color="auto" w:fill="auto"/>
            <w:noWrap/>
            <w:vAlign w:val="bottom"/>
            <w:hideMark/>
          </w:tcPr>
          <w:p w:rsidR="0007483C" w:rsidRPr="0007483C" w:rsidRDefault="0007483C" w:rsidP="0007483C">
            <w:pPr>
              <w:jc w:val="center"/>
              <w:rPr>
                <w:rFonts w:ascii="Times New Roman" w:hAnsi="Times New Roman"/>
                <w:b w:val="0"/>
                <w:sz w:val="20"/>
              </w:rPr>
            </w:pPr>
          </w:p>
        </w:tc>
        <w:tc>
          <w:tcPr>
            <w:tcW w:w="961" w:type="dxa"/>
            <w:tcBorders>
              <w:top w:val="nil"/>
              <w:left w:val="nil"/>
              <w:bottom w:val="nil"/>
              <w:right w:val="nil"/>
            </w:tcBorders>
            <w:shd w:val="clear" w:color="auto" w:fill="auto"/>
            <w:noWrap/>
            <w:vAlign w:val="bottom"/>
            <w:hideMark/>
          </w:tcPr>
          <w:p w:rsidR="0007483C" w:rsidRPr="0007483C" w:rsidRDefault="0007483C" w:rsidP="0007483C">
            <w:pPr>
              <w:rPr>
                <w:rFonts w:ascii="Times New Roman" w:hAnsi="Times New Roman"/>
                <w:b w:val="0"/>
                <w:sz w:val="20"/>
              </w:rPr>
            </w:pPr>
          </w:p>
        </w:tc>
        <w:tc>
          <w:tcPr>
            <w:tcW w:w="621" w:type="dxa"/>
            <w:tcBorders>
              <w:top w:val="nil"/>
              <w:left w:val="nil"/>
              <w:bottom w:val="nil"/>
              <w:right w:val="nil"/>
            </w:tcBorders>
            <w:shd w:val="clear" w:color="auto" w:fill="auto"/>
            <w:noWrap/>
            <w:vAlign w:val="bottom"/>
            <w:hideMark/>
          </w:tcPr>
          <w:p w:rsidR="0007483C" w:rsidRPr="0007483C" w:rsidRDefault="0007483C" w:rsidP="0007483C">
            <w:pPr>
              <w:rPr>
                <w:rFonts w:ascii="Times New Roman" w:hAnsi="Times New Roman"/>
                <w:b w:val="0"/>
                <w:sz w:val="20"/>
              </w:rPr>
            </w:pPr>
          </w:p>
        </w:tc>
        <w:tc>
          <w:tcPr>
            <w:tcW w:w="961" w:type="dxa"/>
            <w:tcBorders>
              <w:top w:val="nil"/>
              <w:left w:val="nil"/>
              <w:bottom w:val="nil"/>
              <w:right w:val="nil"/>
            </w:tcBorders>
            <w:shd w:val="clear" w:color="auto" w:fill="auto"/>
            <w:noWrap/>
            <w:vAlign w:val="bottom"/>
            <w:hideMark/>
          </w:tcPr>
          <w:p w:rsidR="0007483C" w:rsidRPr="0007483C" w:rsidRDefault="0007483C" w:rsidP="0007483C">
            <w:pPr>
              <w:rPr>
                <w:rFonts w:ascii="Times New Roman" w:hAnsi="Times New Roman"/>
                <w:b w:val="0"/>
                <w:sz w:val="20"/>
              </w:rPr>
            </w:pPr>
          </w:p>
        </w:tc>
        <w:tc>
          <w:tcPr>
            <w:tcW w:w="4386" w:type="dxa"/>
            <w:gridSpan w:val="3"/>
            <w:tcBorders>
              <w:top w:val="nil"/>
              <w:left w:val="nil"/>
              <w:bottom w:val="nil"/>
              <w:right w:val="nil"/>
            </w:tcBorders>
            <w:shd w:val="clear" w:color="auto" w:fill="auto"/>
            <w:noWrap/>
            <w:vAlign w:val="bottom"/>
            <w:hideMark/>
          </w:tcPr>
          <w:p w:rsidR="0007483C" w:rsidRPr="00B349C6" w:rsidRDefault="0007483C" w:rsidP="00B349C6">
            <w:pPr>
              <w:rPr>
                <w:rFonts w:ascii="Times New Roman" w:hAnsi="Times New Roman"/>
                <w:b w:val="0"/>
                <w:sz w:val="20"/>
              </w:rPr>
            </w:pPr>
            <w:r w:rsidRPr="0007483C">
              <w:rPr>
                <w:rFonts w:ascii="Times New Roman" w:hAnsi="Times New Roman"/>
                <w:b w:val="0"/>
                <w:sz w:val="20"/>
              </w:rPr>
              <w:t xml:space="preserve">       председник Н.О.  Александар Петковић</w:t>
            </w:r>
            <w:r w:rsidR="00B349C6">
              <w:rPr>
                <w:rFonts w:ascii="Times New Roman" w:hAnsi="Times New Roman"/>
                <w:b w:val="0"/>
                <w:sz w:val="20"/>
              </w:rPr>
              <w:t>, с.р.</w:t>
            </w:r>
          </w:p>
        </w:tc>
      </w:tr>
    </w:tbl>
    <w:p w:rsidR="00B349C6" w:rsidRPr="00B349C6" w:rsidRDefault="00B349C6" w:rsidP="0007483C">
      <w:pPr>
        <w:rPr>
          <w:rFonts w:ascii="Times New Roman" w:hAnsi="Times New Roman"/>
          <w:b w:val="0"/>
          <w:sz w:val="20"/>
        </w:rPr>
      </w:pPr>
      <w:r>
        <w:rPr>
          <w:rFonts w:ascii="Times New Roman" w:hAnsi="Times New Roman"/>
          <w:b w:val="0"/>
          <w:sz w:val="20"/>
        </w:rPr>
        <w:t>____________________________________________________________________________________________</w:t>
      </w:r>
    </w:p>
    <w:p w:rsidR="00F01A7B" w:rsidRPr="0062307C" w:rsidRDefault="00F01A7B" w:rsidP="0062307C">
      <w:pPr>
        <w:rPr>
          <w:rFonts w:ascii="Times New Roman" w:hAnsi="Times New Roman"/>
          <w:b w:val="0"/>
          <w:color w:val="FF0000"/>
          <w:sz w:val="20"/>
        </w:rPr>
      </w:pPr>
    </w:p>
    <w:p w:rsidR="00B349C6" w:rsidRPr="00B349C6" w:rsidRDefault="00B349C6" w:rsidP="00B349C6">
      <w:pPr>
        <w:jc w:val="both"/>
        <w:rPr>
          <w:rFonts w:ascii="Times New Roman" w:hAnsi="Times New Roman"/>
          <w:b w:val="0"/>
          <w:sz w:val="20"/>
        </w:rPr>
      </w:pPr>
      <w:r w:rsidRPr="00ED2298">
        <w:rPr>
          <w:rFonts w:ascii="Times New Roman" w:hAnsi="Times New Roman"/>
          <w:sz w:val="28"/>
          <w:szCs w:val="28"/>
        </w:rPr>
        <w:tab/>
      </w:r>
      <w:r w:rsidRPr="00B349C6">
        <w:rPr>
          <w:rFonts w:ascii="Times New Roman" w:hAnsi="Times New Roman"/>
          <w:b w:val="0"/>
          <w:sz w:val="20"/>
        </w:rPr>
        <w:t>По сравњењу са изворним текстом, утврђено је да је у Решењу о усвајању Извештаја о раду ПУ „Чаролија“ Ћићевац објављеном у „Сл. листу општине Ћићевац“, бр. 15/18, дошло до грешке, па се даје</w:t>
      </w:r>
    </w:p>
    <w:p w:rsidR="00B349C6" w:rsidRPr="00B349C6" w:rsidRDefault="00B349C6" w:rsidP="00B349C6">
      <w:pPr>
        <w:jc w:val="both"/>
        <w:rPr>
          <w:rFonts w:ascii="Times New Roman" w:hAnsi="Times New Roman"/>
          <w:b w:val="0"/>
          <w:sz w:val="14"/>
        </w:rPr>
      </w:pPr>
    </w:p>
    <w:p w:rsidR="00B349C6" w:rsidRPr="00B349C6" w:rsidRDefault="00B349C6" w:rsidP="00B349C6">
      <w:pPr>
        <w:jc w:val="center"/>
        <w:rPr>
          <w:rFonts w:ascii="Times New Roman" w:hAnsi="Times New Roman"/>
          <w:b w:val="0"/>
          <w:sz w:val="20"/>
        </w:rPr>
      </w:pPr>
      <w:r w:rsidRPr="00B349C6">
        <w:rPr>
          <w:rFonts w:ascii="Times New Roman" w:hAnsi="Times New Roman"/>
          <w:b w:val="0"/>
          <w:sz w:val="20"/>
        </w:rPr>
        <w:t>ИСПРАВКА</w:t>
      </w:r>
    </w:p>
    <w:p w:rsidR="00B349C6" w:rsidRPr="00B349C6" w:rsidRDefault="00B349C6" w:rsidP="00B349C6">
      <w:pPr>
        <w:jc w:val="center"/>
        <w:rPr>
          <w:rFonts w:ascii="Times New Roman" w:hAnsi="Times New Roman"/>
          <w:b w:val="0"/>
          <w:sz w:val="20"/>
        </w:rPr>
      </w:pPr>
      <w:r w:rsidRPr="00B349C6">
        <w:rPr>
          <w:rFonts w:ascii="Times New Roman" w:hAnsi="Times New Roman"/>
          <w:b w:val="0"/>
          <w:sz w:val="20"/>
        </w:rPr>
        <w:t>Решења о усвајању Извештаја о раду ПУ „Чаролија“ Ћићевац</w:t>
      </w:r>
    </w:p>
    <w:p w:rsidR="00B349C6" w:rsidRPr="00B349C6" w:rsidRDefault="00B349C6" w:rsidP="00B349C6">
      <w:pPr>
        <w:jc w:val="center"/>
        <w:rPr>
          <w:rFonts w:ascii="Times New Roman" w:hAnsi="Times New Roman"/>
          <w:b w:val="0"/>
          <w:sz w:val="14"/>
        </w:rPr>
      </w:pPr>
    </w:p>
    <w:p w:rsidR="00B349C6" w:rsidRPr="00B349C6" w:rsidRDefault="00B349C6" w:rsidP="00B349C6">
      <w:pPr>
        <w:jc w:val="both"/>
        <w:rPr>
          <w:rFonts w:ascii="Times New Roman" w:hAnsi="Times New Roman"/>
          <w:b w:val="0"/>
          <w:sz w:val="20"/>
        </w:rPr>
      </w:pPr>
      <w:r w:rsidRPr="00B349C6">
        <w:rPr>
          <w:rFonts w:ascii="Times New Roman" w:hAnsi="Times New Roman"/>
          <w:b w:val="0"/>
          <w:sz w:val="20"/>
        </w:rPr>
        <w:tab/>
        <w:t>У Решењу о усвајању Извештаја о раду ПУ „Чаролија“ Ћићевац („Сл. лист општине Ћићевац“, бр. 15/18) врши се исправка:</w:t>
      </w:r>
    </w:p>
    <w:p w:rsidR="00B349C6" w:rsidRPr="00B349C6" w:rsidRDefault="00B349C6" w:rsidP="00B349C6">
      <w:pPr>
        <w:pStyle w:val="ListParagraph"/>
        <w:numPr>
          <w:ilvl w:val="0"/>
          <w:numId w:val="10"/>
        </w:numPr>
        <w:spacing w:after="0"/>
        <w:jc w:val="both"/>
        <w:rPr>
          <w:rFonts w:ascii="Times New Roman" w:hAnsi="Times New Roman"/>
          <w:sz w:val="20"/>
          <w:szCs w:val="20"/>
        </w:rPr>
      </w:pPr>
      <w:r w:rsidRPr="00B349C6">
        <w:rPr>
          <w:rFonts w:ascii="Times New Roman" w:hAnsi="Times New Roman"/>
          <w:sz w:val="20"/>
          <w:szCs w:val="20"/>
        </w:rPr>
        <w:t>речи: „Дечји вртић“ мењају се речју: „Чаролија“.</w:t>
      </w:r>
    </w:p>
    <w:p w:rsidR="00B349C6" w:rsidRPr="00B349C6" w:rsidRDefault="00B349C6" w:rsidP="00B349C6">
      <w:pPr>
        <w:pStyle w:val="ListParagraph"/>
        <w:spacing w:after="0"/>
        <w:ind w:left="1080"/>
        <w:jc w:val="both"/>
        <w:rPr>
          <w:rFonts w:ascii="Times New Roman" w:hAnsi="Times New Roman"/>
          <w:sz w:val="14"/>
          <w:szCs w:val="20"/>
        </w:rPr>
      </w:pPr>
    </w:p>
    <w:p w:rsidR="001B620B" w:rsidRPr="00C1690C" w:rsidRDefault="00B349C6" w:rsidP="00DC32E6">
      <w:pPr>
        <w:jc w:val="both"/>
        <w:rPr>
          <w:rFonts w:ascii="Times New Roman" w:hAnsi="Times New Roman"/>
          <w:b w:val="0"/>
          <w:sz w:val="20"/>
          <w:lang w:val="sr-Cyrl-CS"/>
        </w:rPr>
      </w:pPr>
      <w:r w:rsidRPr="00B349C6">
        <w:rPr>
          <w:rFonts w:ascii="Times New Roman" w:hAnsi="Times New Roman"/>
          <w:sz w:val="20"/>
        </w:rPr>
        <w:t xml:space="preserve">                    </w:t>
      </w:r>
      <w:r>
        <w:rPr>
          <w:rFonts w:ascii="Times New Roman" w:hAnsi="Times New Roman"/>
          <w:sz w:val="20"/>
        </w:rPr>
        <w:t xml:space="preserve">                                            </w:t>
      </w:r>
      <w:r w:rsidRPr="00B349C6">
        <w:rPr>
          <w:rFonts w:ascii="Times New Roman" w:hAnsi="Times New Roman"/>
          <w:sz w:val="20"/>
        </w:rPr>
        <w:t xml:space="preserve">   - </w:t>
      </w:r>
      <w:r w:rsidRPr="00B349C6">
        <w:rPr>
          <w:rFonts w:ascii="Times New Roman" w:hAnsi="Times New Roman"/>
          <w:b w:val="0"/>
          <w:sz w:val="20"/>
        </w:rPr>
        <w:t>из Одсека за скупштинске послове и послове Општинског већа</w:t>
      </w:r>
    </w:p>
    <w:p w:rsidR="004F563D" w:rsidRDefault="004F563D" w:rsidP="00DC32E6">
      <w:pPr>
        <w:jc w:val="center"/>
        <w:rPr>
          <w:rFonts w:ascii="Times New Roman" w:hAnsi="Times New Roman"/>
          <w:b w:val="0"/>
          <w:sz w:val="20"/>
        </w:rPr>
      </w:pPr>
      <w:r>
        <w:rPr>
          <w:rFonts w:ascii="Times New Roman" w:hAnsi="Times New Roman"/>
          <w:b w:val="0"/>
          <w:sz w:val="20"/>
        </w:rPr>
        <w:t>________________________________________________________________</w:t>
      </w:r>
      <w:r w:rsidR="00B349C6">
        <w:rPr>
          <w:rFonts w:ascii="Times New Roman" w:hAnsi="Times New Roman"/>
          <w:b w:val="0"/>
          <w:sz w:val="20"/>
        </w:rPr>
        <w:t>___________________</w:t>
      </w:r>
      <w:r>
        <w:rPr>
          <w:rFonts w:ascii="Times New Roman" w:hAnsi="Times New Roman"/>
          <w:b w:val="0"/>
          <w:sz w:val="20"/>
        </w:rPr>
        <w:t>_____</w:t>
      </w:r>
    </w:p>
    <w:p w:rsidR="00AF050B" w:rsidRPr="00DC32E6" w:rsidRDefault="00AF050B" w:rsidP="004F563D">
      <w:pPr>
        <w:jc w:val="center"/>
        <w:rPr>
          <w:rFonts w:ascii="Times New Roman" w:hAnsi="Times New Roman"/>
          <w:b w:val="0"/>
          <w:sz w:val="10"/>
        </w:rPr>
      </w:pPr>
    </w:p>
    <w:p w:rsidR="004F563D" w:rsidRDefault="004F563D" w:rsidP="004F563D">
      <w:pPr>
        <w:jc w:val="center"/>
        <w:rPr>
          <w:rFonts w:ascii="Times New Roman" w:hAnsi="Times New Roman"/>
          <w:b w:val="0"/>
          <w:sz w:val="20"/>
        </w:rPr>
      </w:pPr>
    </w:p>
    <w:p w:rsidR="00B349C6" w:rsidRDefault="00B349C6" w:rsidP="003B0F12">
      <w:pPr>
        <w:pStyle w:val="NoSpacing"/>
        <w:tabs>
          <w:tab w:val="left" w:pos="0"/>
          <w:tab w:val="left" w:pos="1134"/>
        </w:tabs>
        <w:jc w:val="center"/>
        <w:rPr>
          <w:rFonts w:ascii="Times New Roman" w:hAnsi="Times New Roman"/>
          <w:b/>
        </w:rPr>
      </w:pPr>
    </w:p>
    <w:p w:rsidR="00B349C6" w:rsidRDefault="00B349C6" w:rsidP="003B0F12">
      <w:pPr>
        <w:pStyle w:val="NoSpacing"/>
        <w:tabs>
          <w:tab w:val="left" w:pos="0"/>
          <w:tab w:val="left" w:pos="1134"/>
        </w:tabs>
        <w:jc w:val="center"/>
        <w:rPr>
          <w:rFonts w:ascii="Times New Roman" w:hAnsi="Times New Roman"/>
          <w:b/>
        </w:rPr>
      </w:pPr>
    </w:p>
    <w:p w:rsidR="009144BA" w:rsidRPr="003B0F12" w:rsidRDefault="009144BA" w:rsidP="003B0F12">
      <w:pPr>
        <w:pStyle w:val="NoSpacing"/>
        <w:tabs>
          <w:tab w:val="left" w:pos="0"/>
          <w:tab w:val="left" w:pos="1134"/>
        </w:tabs>
        <w:jc w:val="center"/>
        <w:rPr>
          <w:rFonts w:ascii="Times New Roman" w:hAnsi="Times New Roman"/>
          <w:b/>
        </w:rPr>
      </w:pPr>
      <w:r w:rsidRPr="003B0F12">
        <w:rPr>
          <w:rFonts w:ascii="Times New Roman" w:hAnsi="Times New Roman"/>
          <w:b/>
        </w:rPr>
        <w:t>С</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Д</w:t>
      </w:r>
      <w:r w:rsidRPr="003B0F12">
        <w:rPr>
          <w:rFonts w:ascii="Times New Roman" w:hAnsi="Times New Roman"/>
          <w:b/>
          <w:lang w:val="pt-BR"/>
        </w:rPr>
        <w:t xml:space="preserve"> </w:t>
      </w:r>
      <w:r w:rsidRPr="003B0F12">
        <w:rPr>
          <w:rFonts w:ascii="Times New Roman" w:hAnsi="Times New Roman"/>
          <w:b/>
        </w:rPr>
        <w:t>Р</w:t>
      </w:r>
      <w:r w:rsidRPr="003B0F12">
        <w:rPr>
          <w:rFonts w:ascii="Times New Roman" w:hAnsi="Times New Roman"/>
          <w:b/>
          <w:lang w:val="pt-BR"/>
        </w:rPr>
        <w:t xml:space="preserve"> </w:t>
      </w:r>
      <w:r w:rsidRPr="003B0F12">
        <w:rPr>
          <w:rFonts w:ascii="Times New Roman" w:hAnsi="Times New Roman"/>
          <w:b/>
        </w:rPr>
        <w:t>Ж</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Ј</w:t>
      </w:r>
    </w:p>
    <w:p w:rsidR="009144BA" w:rsidRPr="00602D8B" w:rsidRDefault="009144BA" w:rsidP="0040686B">
      <w:pPr>
        <w:pStyle w:val="NoSpacing"/>
        <w:tabs>
          <w:tab w:val="left" w:pos="9214"/>
          <w:tab w:val="left" w:pos="9356"/>
        </w:tabs>
        <w:ind w:left="8505" w:right="85"/>
        <w:rPr>
          <w:rFonts w:ascii="Times New Roman" w:hAnsi="Times New Roman"/>
          <w:sz w:val="20"/>
          <w:szCs w:val="20"/>
        </w:rPr>
      </w:pPr>
      <w:r w:rsidRPr="00602D8B">
        <w:rPr>
          <w:rFonts w:ascii="Times New Roman" w:hAnsi="Times New Roman"/>
          <w:sz w:val="20"/>
          <w:szCs w:val="20"/>
          <w:lang w:val="sr-Cyrl-CS"/>
        </w:rPr>
        <w:t xml:space="preserve">                                                                                                                               </w:t>
      </w: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9144BA" w:rsidRPr="00602D8B" w:rsidRDefault="009144BA" w:rsidP="00CD77BD">
      <w:pPr>
        <w:pStyle w:val="NoSpacing"/>
        <w:jc w:val="center"/>
        <w:rPr>
          <w:rFonts w:ascii="Times New Roman" w:hAnsi="Times New Roman"/>
          <w:sz w:val="20"/>
          <w:szCs w:val="20"/>
          <w:lang w:val="en-US"/>
        </w:rPr>
      </w:pPr>
    </w:p>
    <w:p w:rsidR="0040686B" w:rsidRPr="00543EE8" w:rsidRDefault="0040686B" w:rsidP="0040686B">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40686B" w:rsidRDefault="0040686B" w:rsidP="0040686B">
      <w:pPr>
        <w:pStyle w:val="NoSpacing"/>
        <w:jc w:val="center"/>
        <w:rPr>
          <w:rFonts w:ascii="Times New Roman" w:hAnsi="Times New Roman"/>
          <w:b/>
          <w:sz w:val="20"/>
          <w:szCs w:val="20"/>
          <w:lang w:val="sr-Cyrl-CS"/>
        </w:rPr>
      </w:pPr>
      <w:r w:rsidRPr="00543EE8">
        <w:rPr>
          <w:rFonts w:ascii="Times New Roman" w:hAnsi="Times New Roman"/>
          <w:b/>
          <w:sz w:val="20"/>
          <w:szCs w:val="20"/>
          <w:lang w:val="sr-Cyrl-CS"/>
        </w:rPr>
        <w:t>ПРЕДСЕДНИКА ОПШТИНЕ И ОПШТИНСКОГ ВЕЋА</w:t>
      </w:r>
    </w:p>
    <w:p w:rsidR="00B349C6" w:rsidRDefault="00B349C6" w:rsidP="0040686B">
      <w:pPr>
        <w:pStyle w:val="NoSpacing"/>
        <w:jc w:val="center"/>
        <w:rPr>
          <w:rFonts w:ascii="Times New Roman" w:hAnsi="Times New Roman"/>
          <w:b/>
          <w:sz w:val="20"/>
          <w:szCs w:val="20"/>
          <w:lang w:val="sr-Cyrl-CS"/>
        </w:rPr>
      </w:pPr>
    </w:p>
    <w:p w:rsidR="00B349C6" w:rsidRDefault="00B349C6" w:rsidP="0040686B">
      <w:pPr>
        <w:pStyle w:val="NoSpacing"/>
        <w:jc w:val="center"/>
        <w:rPr>
          <w:rFonts w:ascii="Times New Roman" w:hAnsi="Times New Roman"/>
          <w:b/>
          <w:sz w:val="20"/>
          <w:szCs w:val="20"/>
          <w:lang w:val="sr-Cyrl-CS"/>
        </w:rPr>
      </w:pPr>
    </w:p>
    <w:p w:rsidR="00B349C6" w:rsidRPr="00543EE8" w:rsidRDefault="00B349C6" w:rsidP="00B349C6">
      <w:pPr>
        <w:pStyle w:val="NoSpacing"/>
        <w:jc w:val="both"/>
        <w:rPr>
          <w:rFonts w:ascii="Times New Roman" w:hAnsi="Times New Roman"/>
          <w:b/>
          <w:sz w:val="20"/>
          <w:szCs w:val="20"/>
          <w:lang w:val="en-US"/>
        </w:rPr>
      </w:pPr>
      <w:r>
        <w:rPr>
          <w:rFonts w:ascii="Times New Roman" w:hAnsi="Times New Roman"/>
          <w:b/>
          <w:sz w:val="20"/>
          <w:szCs w:val="20"/>
          <w:lang w:val="sr-Cyrl-CS"/>
        </w:rPr>
        <w:t xml:space="preserve">                                                                                                                                                                 </w:t>
      </w:r>
      <w:r w:rsidRPr="00602D8B">
        <w:rPr>
          <w:rFonts w:ascii="Times New Roman" w:hAnsi="Times New Roman"/>
          <w:sz w:val="20"/>
          <w:szCs w:val="20"/>
        </w:rPr>
        <w:t>Страна</w:t>
      </w:r>
    </w:p>
    <w:p w:rsidR="009C2F7C" w:rsidRPr="003B0F12" w:rsidRDefault="009C2F7C" w:rsidP="00CD77BD">
      <w:pPr>
        <w:pStyle w:val="NoSpacing"/>
        <w:jc w:val="center"/>
        <w:rPr>
          <w:rFonts w:ascii="Times New Roman" w:hAnsi="Times New Roman"/>
          <w:sz w:val="14"/>
          <w:szCs w:val="20"/>
          <w:lang w:val="sr-Cyrl-CS"/>
        </w:rPr>
      </w:pPr>
    </w:p>
    <w:p w:rsidR="009C2F7C" w:rsidRPr="00C36D1F" w:rsidRDefault="009C2F7C" w:rsidP="00CD77BD">
      <w:pPr>
        <w:pStyle w:val="NoSpacing"/>
        <w:jc w:val="center"/>
        <w:rPr>
          <w:rFonts w:ascii="Times New Roman" w:hAnsi="Times New Roman"/>
          <w:sz w:val="2"/>
          <w:szCs w:val="20"/>
          <w:lang w:val="sr-Cyrl-CS"/>
        </w:rPr>
      </w:pPr>
    </w:p>
    <w:p w:rsidR="004D5FD6"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w:t>
      </w:r>
      <w:r w:rsidR="004D5FD6">
        <w:rPr>
          <w:rFonts w:ascii="Times New Roman" w:hAnsi="Times New Roman"/>
          <w:sz w:val="20"/>
          <w:szCs w:val="20"/>
          <w:lang w:val="sr-Cyrl-CS"/>
        </w:rPr>
        <w:t>108</w:t>
      </w:r>
      <w:r>
        <w:rPr>
          <w:rFonts w:ascii="Times New Roman" w:hAnsi="Times New Roman"/>
          <w:sz w:val="20"/>
          <w:szCs w:val="20"/>
          <w:lang w:val="sr-Cyrl-CS"/>
        </w:rPr>
        <w:t xml:space="preserve">.  </w:t>
      </w:r>
      <w:r w:rsidR="004D5FD6">
        <w:rPr>
          <w:rFonts w:ascii="Times New Roman" w:hAnsi="Times New Roman"/>
          <w:sz w:val="20"/>
          <w:szCs w:val="20"/>
          <w:lang w:val="sr-Cyrl-CS"/>
        </w:rPr>
        <w:t>Одлука о другој измени и допуни Програма коришћења средстава за финансирање</w:t>
      </w:r>
    </w:p>
    <w:p w:rsidR="00532720" w:rsidRDefault="004D5FD6"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унапређења безбедности саобраћаја на путевима за 2018. годину у општини Ћићевац</w:t>
      </w:r>
      <w:r>
        <w:rPr>
          <w:rFonts w:ascii="Times New Roman" w:hAnsi="Times New Roman"/>
          <w:sz w:val="20"/>
          <w:szCs w:val="20"/>
          <w:lang w:val="sr-Cyrl-CS"/>
        </w:rPr>
        <w:tab/>
      </w:r>
      <w:r>
        <w:rPr>
          <w:rFonts w:ascii="Times New Roman" w:hAnsi="Times New Roman"/>
          <w:sz w:val="20"/>
          <w:szCs w:val="20"/>
          <w:lang w:val="sr-Cyrl-CS"/>
        </w:rPr>
        <w:tab/>
        <w:t xml:space="preserve">     1</w:t>
      </w:r>
    </w:p>
    <w:p w:rsidR="00532720"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r>
      <w:r w:rsidR="004D5FD6">
        <w:rPr>
          <w:rFonts w:ascii="Times New Roman" w:hAnsi="Times New Roman"/>
          <w:sz w:val="20"/>
          <w:szCs w:val="20"/>
          <w:lang w:val="sr-Cyrl-CS"/>
        </w:rPr>
        <w:t>109</w:t>
      </w:r>
      <w:r>
        <w:rPr>
          <w:rFonts w:ascii="Times New Roman" w:hAnsi="Times New Roman"/>
          <w:sz w:val="20"/>
          <w:szCs w:val="20"/>
          <w:lang w:val="sr-Cyrl-CS"/>
        </w:rPr>
        <w:t xml:space="preserve">.  </w:t>
      </w:r>
      <w:r w:rsidR="00532720">
        <w:rPr>
          <w:rFonts w:ascii="Times New Roman" w:hAnsi="Times New Roman"/>
          <w:sz w:val="20"/>
          <w:szCs w:val="20"/>
          <w:lang w:val="sr-Cyrl-CS"/>
        </w:rPr>
        <w:t>Решење о</w:t>
      </w:r>
      <w:r w:rsidR="004D5FD6">
        <w:rPr>
          <w:rFonts w:ascii="Times New Roman" w:hAnsi="Times New Roman"/>
          <w:sz w:val="20"/>
          <w:szCs w:val="20"/>
          <w:lang w:val="sr-Cyrl-CS"/>
        </w:rPr>
        <w:t xml:space="preserve"> одређивању висине студентских стипендија за школску 2018/2019. годину</w:t>
      </w:r>
      <w:r>
        <w:rPr>
          <w:rFonts w:ascii="Times New Roman" w:hAnsi="Times New Roman"/>
          <w:sz w:val="20"/>
          <w:szCs w:val="20"/>
          <w:lang w:val="sr-Cyrl-CS"/>
        </w:rPr>
        <w:tab/>
      </w:r>
      <w:r>
        <w:rPr>
          <w:rFonts w:ascii="Times New Roman" w:hAnsi="Times New Roman"/>
          <w:sz w:val="20"/>
          <w:szCs w:val="20"/>
          <w:lang w:val="sr-Cyrl-CS"/>
        </w:rPr>
        <w:tab/>
      </w:r>
      <w:r w:rsidR="00364E63">
        <w:rPr>
          <w:rFonts w:ascii="Times New Roman" w:hAnsi="Times New Roman"/>
          <w:sz w:val="20"/>
          <w:szCs w:val="20"/>
          <w:lang w:val="sr-Cyrl-CS"/>
        </w:rPr>
        <w:t xml:space="preserve">     </w:t>
      </w:r>
      <w:r w:rsidR="00682D0D">
        <w:rPr>
          <w:rFonts w:ascii="Times New Roman" w:hAnsi="Times New Roman"/>
          <w:sz w:val="20"/>
          <w:szCs w:val="20"/>
          <w:lang w:val="sr-Cyrl-CS"/>
        </w:rPr>
        <w:t>2</w:t>
      </w:r>
    </w:p>
    <w:p w:rsidR="009E1E5E"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r>
      <w:r w:rsidR="004D5FD6">
        <w:rPr>
          <w:rFonts w:ascii="Times New Roman" w:hAnsi="Times New Roman"/>
          <w:sz w:val="20"/>
          <w:szCs w:val="20"/>
          <w:lang w:val="sr-Cyrl-CS"/>
        </w:rPr>
        <w:t>110</w:t>
      </w:r>
      <w:r>
        <w:rPr>
          <w:rFonts w:ascii="Times New Roman" w:hAnsi="Times New Roman"/>
          <w:sz w:val="20"/>
          <w:szCs w:val="20"/>
          <w:lang w:val="sr-Cyrl-CS"/>
        </w:rPr>
        <w:t xml:space="preserve">.  </w:t>
      </w:r>
      <w:r w:rsidR="004D5FD6">
        <w:rPr>
          <w:rFonts w:ascii="Times New Roman" w:hAnsi="Times New Roman"/>
          <w:sz w:val="20"/>
          <w:szCs w:val="20"/>
          <w:lang w:val="sr-Cyrl-CS"/>
        </w:rPr>
        <w:t>Правилник о условима и начину коришћења мобилних телефона</w:t>
      </w:r>
      <w:r w:rsidR="00532720">
        <w:rPr>
          <w:rFonts w:ascii="Times New Roman" w:hAnsi="Times New Roman"/>
          <w:sz w:val="20"/>
          <w:szCs w:val="20"/>
          <w:lang w:val="sr-Cyrl-CS"/>
        </w:rPr>
        <w:t>.........................</w:t>
      </w:r>
      <w:r>
        <w:rPr>
          <w:rFonts w:ascii="Times New Roman" w:hAnsi="Times New Roman"/>
          <w:sz w:val="20"/>
          <w:szCs w:val="20"/>
          <w:lang w:val="sr-Cyrl-CS"/>
        </w:rPr>
        <w:t>........</w:t>
      </w:r>
      <w:r w:rsidR="00364E63">
        <w:rPr>
          <w:rFonts w:ascii="Times New Roman" w:hAnsi="Times New Roman"/>
          <w:sz w:val="20"/>
          <w:szCs w:val="20"/>
          <w:lang w:val="sr-Cyrl-CS"/>
        </w:rPr>
        <w:tab/>
        <w:t xml:space="preserve"> </w:t>
      </w:r>
      <w:r w:rsidR="00364E63">
        <w:rPr>
          <w:rFonts w:ascii="Times New Roman" w:hAnsi="Times New Roman"/>
          <w:sz w:val="20"/>
          <w:szCs w:val="20"/>
          <w:lang w:val="sr-Cyrl-CS"/>
        </w:rPr>
        <w:tab/>
        <w:t xml:space="preserve">     </w:t>
      </w:r>
      <w:r w:rsidR="00682D0D">
        <w:rPr>
          <w:rFonts w:ascii="Times New Roman" w:hAnsi="Times New Roman"/>
          <w:sz w:val="20"/>
          <w:szCs w:val="20"/>
          <w:lang w:val="sr-Cyrl-CS"/>
        </w:rPr>
        <w:t>2</w:t>
      </w:r>
    </w:p>
    <w:p w:rsidR="00302BEE" w:rsidRDefault="00302BEE" w:rsidP="009E1E5E">
      <w:pPr>
        <w:pStyle w:val="NoSpacing"/>
        <w:tabs>
          <w:tab w:val="left" w:pos="142"/>
        </w:tabs>
        <w:jc w:val="both"/>
        <w:rPr>
          <w:rFonts w:ascii="Times New Roman" w:hAnsi="Times New Roman"/>
          <w:sz w:val="20"/>
          <w:szCs w:val="20"/>
        </w:rPr>
      </w:pPr>
    </w:p>
    <w:p w:rsidR="004D5FD6" w:rsidRDefault="004D5FD6" w:rsidP="009E1E5E">
      <w:pPr>
        <w:pStyle w:val="NoSpacing"/>
        <w:tabs>
          <w:tab w:val="left" w:pos="142"/>
        </w:tabs>
        <w:jc w:val="both"/>
        <w:rPr>
          <w:rFonts w:ascii="Times New Roman" w:hAnsi="Times New Roman"/>
          <w:sz w:val="20"/>
          <w:szCs w:val="20"/>
        </w:rPr>
      </w:pPr>
    </w:p>
    <w:p w:rsidR="004D5FD6" w:rsidRPr="004D5FD6" w:rsidRDefault="004D5FD6" w:rsidP="004D5FD6">
      <w:pPr>
        <w:pStyle w:val="NoSpacing"/>
        <w:tabs>
          <w:tab w:val="left" w:pos="142"/>
        </w:tabs>
        <w:jc w:val="center"/>
        <w:rPr>
          <w:rFonts w:ascii="Times New Roman" w:hAnsi="Times New Roman"/>
          <w:b/>
          <w:sz w:val="20"/>
          <w:szCs w:val="20"/>
        </w:rPr>
      </w:pPr>
      <w:r w:rsidRPr="004D5FD6">
        <w:rPr>
          <w:rFonts w:ascii="Times New Roman" w:hAnsi="Times New Roman"/>
          <w:b/>
          <w:sz w:val="20"/>
          <w:szCs w:val="20"/>
        </w:rPr>
        <w:t>АКТИ</w:t>
      </w:r>
    </w:p>
    <w:p w:rsidR="004D5FD6" w:rsidRPr="004D5FD6" w:rsidRDefault="004D5FD6" w:rsidP="004D5FD6">
      <w:pPr>
        <w:pStyle w:val="NoSpacing"/>
        <w:tabs>
          <w:tab w:val="left" w:pos="142"/>
        </w:tabs>
        <w:jc w:val="center"/>
        <w:rPr>
          <w:rFonts w:ascii="Times New Roman" w:hAnsi="Times New Roman"/>
          <w:b/>
          <w:sz w:val="20"/>
          <w:szCs w:val="20"/>
        </w:rPr>
      </w:pPr>
      <w:r w:rsidRPr="004D5FD6">
        <w:rPr>
          <w:rFonts w:ascii="Times New Roman" w:hAnsi="Times New Roman"/>
          <w:b/>
          <w:sz w:val="20"/>
          <w:szCs w:val="20"/>
        </w:rPr>
        <w:t>ОПШТИНСКЕ УПРАВЕ</w:t>
      </w:r>
    </w:p>
    <w:p w:rsidR="004D5FD6" w:rsidRDefault="004D5FD6" w:rsidP="004D5FD6">
      <w:pPr>
        <w:pStyle w:val="NoSpacing"/>
        <w:tabs>
          <w:tab w:val="left" w:pos="142"/>
        </w:tabs>
        <w:jc w:val="center"/>
        <w:rPr>
          <w:rFonts w:ascii="Times New Roman" w:hAnsi="Times New Roman"/>
          <w:sz w:val="20"/>
          <w:szCs w:val="20"/>
        </w:rPr>
      </w:pPr>
    </w:p>
    <w:p w:rsidR="004D5FD6" w:rsidRDefault="004D5FD6" w:rsidP="004D5FD6">
      <w:pPr>
        <w:pStyle w:val="NoSpacing"/>
        <w:tabs>
          <w:tab w:val="left" w:pos="142"/>
        </w:tabs>
        <w:jc w:val="center"/>
        <w:rPr>
          <w:rFonts w:ascii="Times New Roman" w:hAnsi="Times New Roman"/>
          <w:sz w:val="20"/>
          <w:szCs w:val="20"/>
        </w:rPr>
      </w:pPr>
    </w:p>
    <w:p w:rsidR="004D5FD6" w:rsidRDefault="004D5FD6" w:rsidP="004D5FD6">
      <w:pPr>
        <w:pStyle w:val="NoSpacing"/>
        <w:numPr>
          <w:ilvl w:val="0"/>
          <w:numId w:val="25"/>
        </w:numPr>
        <w:tabs>
          <w:tab w:val="left" w:pos="142"/>
        </w:tabs>
        <w:ind w:left="142"/>
        <w:jc w:val="both"/>
        <w:rPr>
          <w:rFonts w:ascii="Times New Roman" w:hAnsi="Times New Roman"/>
          <w:sz w:val="20"/>
          <w:szCs w:val="20"/>
        </w:rPr>
      </w:pPr>
      <w:r>
        <w:rPr>
          <w:rFonts w:ascii="Times New Roman" w:hAnsi="Times New Roman"/>
          <w:sz w:val="20"/>
          <w:szCs w:val="20"/>
        </w:rPr>
        <w:t>Правилник о условима и начину коришћења мобилних телефона у Општинској</w:t>
      </w:r>
    </w:p>
    <w:p w:rsidR="004D5FD6" w:rsidRDefault="004D5FD6" w:rsidP="004D5FD6">
      <w:pPr>
        <w:pStyle w:val="NoSpacing"/>
        <w:tabs>
          <w:tab w:val="left" w:pos="142"/>
        </w:tabs>
        <w:ind w:left="142"/>
        <w:jc w:val="both"/>
        <w:rPr>
          <w:rFonts w:ascii="Times New Roman" w:hAnsi="Times New Roman"/>
          <w:sz w:val="20"/>
          <w:szCs w:val="20"/>
        </w:rPr>
      </w:pPr>
      <w:r>
        <w:rPr>
          <w:rFonts w:ascii="Times New Roman" w:hAnsi="Times New Roman"/>
          <w:sz w:val="20"/>
          <w:szCs w:val="20"/>
        </w:rPr>
        <w:t xml:space="preserve">       управи општине Ћићевац.................................................................................................</w:t>
      </w:r>
      <w:r w:rsidR="00682D0D">
        <w:rPr>
          <w:rFonts w:ascii="Times New Roman" w:hAnsi="Times New Roman"/>
          <w:sz w:val="20"/>
          <w:szCs w:val="20"/>
        </w:rPr>
        <w:tab/>
      </w:r>
      <w:r w:rsidR="00682D0D">
        <w:rPr>
          <w:rFonts w:ascii="Times New Roman" w:hAnsi="Times New Roman"/>
          <w:sz w:val="20"/>
          <w:szCs w:val="20"/>
        </w:rPr>
        <w:tab/>
        <w:t xml:space="preserve">     3</w:t>
      </w:r>
    </w:p>
    <w:p w:rsidR="004D5FD6" w:rsidRDefault="004D5FD6" w:rsidP="004D5FD6">
      <w:pPr>
        <w:pStyle w:val="NoSpacing"/>
        <w:tabs>
          <w:tab w:val="left" w:pos="142"/>
        </w:tabs>
        <w:ind w:left="142"/>
        <w:jc w:val="both"/>
        <w:rPr>
          <w:rFonts w:ascii="Times New Roman" w:hAnsi="Times New Roman"/>
          <w:sz w:val="20"/>
          <w:szCs w:val="20"/>
        </w:rPr>
      </w:pPr>
    </w:p>
    <w:p w:rsidR="004D5FD6" w:rsidRDefault="004D5FD6" w:rsidP="004D5FD6">
      <w:pPr>
        <w:pStyle w:val="NoSpacing"/>
        <w:tabs>
          <w:tab w:val="left" w:pos="142"/>
        </w:tabs>
        <w:ind w:left="142"/>
        <w:jc w:val="both"/>
        <w:rPr>
          <w:rFonts w:ascii="Times New Roman" w:hAnsi="Times New Roman"/>
          <w:sz w:val="20"/>
          <w:szCs w:val="20"/>
        </w:rPr>
      </w:pPr>
    </w:p>
    <w:p w:rsidR="004D5FD6" w:rsidRPr="004D5FD6" w:rsidRDefault="004D5FD6" w:rsidP="004D5FD6">
      <w:pPr>
        <w:pStyle w:val="NoSpacing"/>
        <w:tabs>
          <w:tab w:val="left" w:pos="142"/>
        </w:tabs>
        <w:ind w:left="142"/>
        <w:jc w:val="center"/>
        <w:rPr>
          <w:rFonts w:ascii="Times New Roman" w:hAnsi="Times New Roman"/>
          <w:b/>
          <w:sz w:val="20"/>
          <w:szCs w:val="20"/>
        </w:rPr>
      </w:pPr>
      <w:r w:rsidRPr="004D5FD6">
        <w:rPr>
          <w:rFonts w:ascii="Times New Roman" w:hAnsi="Times New Roman"/>
          <w:b/>
          <w:sz w:val="20"/>
          <w:szCs w:val="20"/>
        </w:rPr>
        <w:t>АКТИ</w:t>
      </w:r>
    </w:p>
    <w:p w:rsidR="004D5FD6" w:rsidRPr="004D5FD6" w:rsidRDefault="004D5FD6" w:rsidP="004D5FD6">
      <w:pPr>
        <w:pStyle w:val="NoSpacing"/>
        <w:tabs>
          <w:tab w:val="left" w:pos="142"/>
        </w:tabs>
        <w:ind w:left="142"/>
        <w:jc w:val="center"/>
        <w:rPr>
          <w:rFonts w:ascii="Times New Roman" w:hAnsi="Times New Roman"/>
          <w:b/>
          <w:sz w:val="20"/>
          <w:szCs w:val="20"/>
        </w:rPr>
      </w:pPr>
      <w:r w:rsidRPr="004D5FD6">
        <w:rPr>
          <w:rFonts w:ascii="Times New Roman" w:hAnsi="Times New Roman"/>
          <w:b/>
          <w:sz w:val="20"/>
          <w:szCs w:val="20"/>
        </w:rPr>
        <w:t>ЈАВНИХ ПРЕДУЗЕЋА И УСТАНОВА</w:t>
      </w:r>
    </w:p>
    <w:p w:rsidR="004D5FD6" w:rsidRDefault="004D5FD6" w:rsidP="004D5FD6">
      <w:pPr>
        <w:pStyle w:val="NoSpacing"/>
        <w:tabs>
          <w:tab w:val="left" w:pos="142"/>
        </w:tabs>
        <w:ind w:left="142"/>
        <w:jc w:val="center"/>
        <w:rPr>
          <w:rFonts w:ascii="Times New Roman" w:hAnsi="Times New Roman"/>
          <w:sz w:val="20"/>
          <w:szCs w:val="20"/>
        </w:rPr>
      </w:pPr>
    </w:p>
    <w:p w:rsidR="004D5FD6" w:rsidRDefault="004D5FD6" w:rsidP="004D5FD6">
      <w:pPr>
        <w:pStyle w:val="NoSpacing"/>
        <w:tabs>
          <w:tab w:val="left" w:pos="142"/>
        </w:tabs>
        <w:ind w:left="142"/>
        <w:jc w:val="center"/>
        <w:rPr>
          <w:rFonts w:ascii="Times New Roman" w:hAnsi="Times New Roman"/>
          <w:sz w:val="20"/>
          <w:szCs w:val="20"/>
        </w:rPr>
      </w:pPr>
    </w:p>
    <w:p w:rsidR="004D5FD6" w:rsidRPr="004D5FD6" w:rsidRDefault="004D5FD6" w:rsidP="004D5FD6">
      <w:pPr>
        <w:pStyle w:val="NoSpacing"/>
        <w:tabs>
          <w:tab w:val="left" w:pos="142"/>
        </w:tabs>
        <w:ind w:left="142"/>
        <w:jc w:val="both"/>
        <w:rPr>
          <w:rFonts w:ascii="Times New Roman" w:hAnsi="Times New Roman"/>
          <w:sz w:val="20"/>
          <w:szCs w:val="20"/>
        </w:rPr>
      </w:pPr>
      <w:r>
        <w:rPr>
          <w:rFonts w:ascii="Times New Roman" w:hAnsi="Times New Roman"/>
          <w:sz w:val="20"/>
          <w:szCs w:val="20"/>
        </w:rPr>
        <w:t>3.   Ценовник услуга ЈП „Путеви Ћићевац“...........................................................................</w:t>
      </w:r>
      <w:r w:rsidR="00682D0D">
        <w:rPr>
          <w:rFonts w:ascii="Times New Roman" w:hAnsi="Times New Roman"/>
          <w:sz w:val="20"/>
          <w:szCs w:val="20"/>
        </w:rPr>
        <w:tab/>
      </w:r>
      <w:r w:rsidR="00682D0D">
        <w:rPr>
          <w:rFonts w:ascii="Times New Roman" w:hAnsi="Times New Roman"/>
          <w:sz w:val="20"/>
          <w:szCs w:val="20"/>
        </w:rPr>
        <w:tab/>
        <w:t xml:space="preserve">     5</w:t>
      </w:r>
    </w:p>
    <w:p w:rsidR="00302BEE" w:rsidRDefault="00302BEE" w:rsidP="009E1E5E">
      <w:pPr>
        <w:pStyle w:val="NoSpacing"/>
        <w:tabs>
          <w:tab w:val="left" w:pos="142"/>
        </w:tabs>
        <w:jc w:val="both"/>
        <w:rPr>
          <w:rFonts w:ascii="Times New Roman" w:hAnsi="Times New Roman"/>
          <w:sz w:val="20"/>
          <w:szCs w:val="20"/>
          <w:lang w:val="en-US"/>
        </w:rPr>
      </w:pPr>
    </w:p>
    <w:p w:rsidR="00302BEE" w:rsidRDefault="00302BEE" w:rsidP="009E1E5E">
      <w:pPr>
        <w:pStyle w:val="NoSpacing"/>
        <w:tabs>
          <w:tab w:val="left" w:pos="142"/>
        </w:tabs>
        <w:jc w:val="both"/>
        <w:rPr>
          <w:rFonts w:ascii="Times New Roman" w:hAnsi="Times New Roman"/>
          <w:sz w:val="20"/>
          <w:szCs w:val="20"/>
          <w:lang w:val="en-US"/>
        </w:rPr>
      </w:pPr>
    </w:p>
    <w:p w:rsidR="00302BEE" w:rsidRPr="00C36D1F" w:rsidRDefault="00302BEE" w:rsidP="00302BEE">
      <w:pPr>
        <w:pStyle w:val="NoSpacing"/>
        <w:pBdr>
          <w:bottom w:val="single" w:sz="12" w:space="1" w:color="auto"/>
        </w:pBdr>
        <w:tabs>
          <w:tab w:val="left" w:pos="142"/>
          <w:tab w:val="left" w:pos="567"/>
          <w:tab w:val="left" w:pos="8931"/>
        </w:tabs>
        <w:ind w:left="142"/>
        <w:jc w:val="both"/>
        <w:rPr>
          <w:rFonts w:ascii="Times New Roman" w:hAnsi="Times New Roman"/>
          <w:sz w:val="10"/>
          <w:szCs w:val="20"/>
          <w:lang w:val="sr-Cyrl-CS"/>
        </w:rPr>
      </w:pPr>
    </w:p>
    <w:p w:rsidR="00302BEE" w:rsidRPr="00C36D1F" w:rsidRDefault="00302BEE" w:rsidP="00302BEE">
      <w:pPr>
        <w:pStyle w:val="NoSpacing"/>
        <w:tabs>
          <w:tab w:val="left" w:pos="142"/>
          <w:tab w:val="left" w:pos="567"/>
          <w:tab w:val="left" w:pos="8931"/>
        </w:tabs>
        <w:ind w:left="142"/>
        <w:jc w:val="both"/>
        <w:rPr>
          <w:rFonts w:ascii="Times New Roman" w:hAnsi="Times New Roman"/>
          <w:sz w:val="10"/>
          <w:szCs w:val="20"/>
          <w:lang w:val="sr-Cyrl-CS"/>
        </w:rPr>
      </w:pPr>
    </w:p>
    <w:p w:rsidR="00302BEE" w:rsidRDefault="00C97130" w:rsidP="00682D0D">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     </w:t>
      </w:r>
      <w:r w:rsidR="00302BEE">
        <w:rPr>
          <w:rFonts w:ascii="Times New Roman" w:hAnsi="Times New Roman"/>
          <w:sz w:val="20"/>
          <w:szCs w:val="20"/>
          <w:lang w:val="sr-Cyrl-CS"/>
        </w:rPr>
        <w:t xml:space="preserve">   Исправка Решења о </w:t>
      </w:r>
      <w:r w:rsidR="004D5FD6">
        <w:rPr>
          <w:rFonts w:ascii="Times New Roman" w:hAnsi="Times New Roman"/>
          <w:sz w:val="20"/>
          <w:szCs w:val="20"/>
          <w:lang w:val="sr-Cyrl-CS"/>
        </w:rPr>
        <w:t>усвајању Извештаја о раду ПУ „Чаролија“ Ћићевац</w:t>
      </w:r>
      <w:r w:rsidR="00682D0D">
        <w:rPr>
          <w:rFonts w:ascii="Times New Roman" w:hAnsi="Times New Roman"/>
          <w:sz w:val="20"/>
          <w:szCs w:val="20"/>
          <w:lang w:val="sr-Cyrl-CS"/>
        </w:rPr>
        <w:t xml:space="preserve">.................                  </w:t>
      </w:r>
      <w:r w:rsidR="003E10B0">
        <w:rPr>
          <w:rFonts w:ascii="Times New Roman" w:hAnsi="Times New Roman"/>
          <w:sz w:val="20"/>
          <w:szCs w:val="20"/>
          <w:lang w:val="en-US"/>
        </w:rPr>
        <w:t xml:space="preserve">        </w:t>
      </w:r>
      <w:r w:rsidR="00682D0D">
        <w:rPr>
          <w:rFonts w:ascii="Times New Roman" w:hAnsi="Times New Roman"/>
          <w:sz w:val="20"/>
          <w:szCs w:val="20"/>
          <w:lang w:val="sr-Cyrl-CS"/>
        </w:rPr>
        <w:t xml:space="preserve"> 8</w:t>
      </w:r>
    </w:p>
    <w:p w:rsidR="00682D0D" w:rsidRDefault="00682D0D" w:rsidP="00CD77BD">
      <w:pPr>
        <w:pBdr>
          <w:bottom w:val="single" w:sz="12" w:space="0" w:color="auto"/>
        </w:pBdr>
        <w:rPr>
          <w:rFonts w:ascii="Times New Roman" w:hAnsi="Times New Roman"/>
          <w:b w:val="0"/>
          <w:bCs/>
          <w:sz w:val="20"/>
        </w:rPr>
      </w:pPr>
    </w:p>
    <w:p w:rsidR="00682D0D" w:rsidRPr="00682D0D" w:rsidRDefault="00682D0D"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3B0F12" w:rsidRDefault="003B0F12"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4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3"/>
      </w:tblGrid>
      <w:tr w:rsidR="00682D0D" w:rsidRPr="00602D8B" w:rsidTr="003E10B0">
        <w:trPr>
          <w:trHeight w:val="1525"/>
        </w:trPr>
        <w:tc>
          <w:tcPr>
            <w:tcW w:w="5343" w:type="dxa"/>
          </w:tcPr>
          <w:p w:rsidR="00682D0D" w:rsidRPr="003B0F12" w:rsidRDefault="00682D0D" w:rsidP="003E10B0">
            <w:pPr>
              <w:pStyle w:val="NoSpacing"/>
              <w:spacing w:line="360" w:lineRule="auto"/>
              <w:jc w:val="center"/>
              <w:rPr>
                <w:rFonts w:ascii="Times New Roman" w:hAnsi="Times New Roman"/>
                <w:sz w:val="14"/>
                <w:szCs w:val="20"/>
                <w:lang w:val="sr-Cyrl-CS"/>
              </w:rPr>
            </w:pPr>
          </w:p>
          <w:p w:rsidR="00682D0D" w:rsidRPr="00602D8B" w:rsidRDefault="00682D0D" w:rsidP="003E10B0">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682D0D" w:rsidRPr="00602D8B" w:rsidRDefault="00682D0D" w:rsidP="003E10B0">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Pr>
                <w:rFonts w:ascii="Times New Roman" w:hAnsi="Times New Roman"/>
                <w:sz w:val="20"/>
                <w:szCs w:val="20"/>
                <w:lang w:val="sr-Cyrl-CS"/>
              </w:rPr>
              <w:t>8</w:t>
            </w:r>
            <w:r w:rsidRPr="00602D8B">
              <w:rPr>
                <w:rFonts w:ascii="Times New Roman" w:hAnsi="Times New Roman"/>
                <w:sz w:val="20"/>
                <w:szCs w:val="20"/>
                <w:lang w:val="sr-Cyrl-CS"/>
              </w:rPr>
              <w:t>. ГОДИНУ</w:t>
            </w:r>
          </w:p>
          <w:p w:rsidR="00682D0D" w:rsidRPr="00602D8B" w:rsidRDefault="00682D0D" w:rsidP="003E10B0">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682D0D" w:rsidRPr="00602D8B" w:rsidRDefault="00682D0D" w:rsidP="003E10B0">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682D0D" w:rsidRPr="00602D8B" w:rsidRDefault="00682D0D" w:rsidP="003E10B0">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682D0D" w:rsidRPr="00602D8B" w:rsidRDefault="00682D0D" w:rsidP="003E10B0">
            <w:pPr>
              <w:pStyle w:val="NoSpacing"/>
              <w:spacing w:line="360" w:lineRule="auto"/>
              <w:jc w:val="center"/>
              <w:rPr>
                <w:rFonts w:ascii="Times New Roman" w:hAnsi="Times New Roman"/>
                <w:sz w:val="20"/>
                <w:szCs w:val="20"/>
                <w:lang w:val="en-US"/>
              </w:rPr>
            </w:pPr>
            <w:r w:rsidRPr="00602D8B">
              <w:rPr>
                <w:rFonts w:ascii="Times New Roman" w:hAnsi="Times New Roman"/>
                <w:sz w:val="20"/>
                <w:szCs w:val="20"/>
                <w:lang w:val="sr-Cyrl-CS"/>
              </w:rPr>
              <w:t>ОПШТИНСКА УПРАВА ОПШТИНЕ ЋИЋЕВАЦ</w:t>
            </w:r>
          </w:p>
          <w:p w:rsidR="00682D0D" w:rsidRPr="003B0F12" w:rsidRDefault="00682D0D" w:rsidP="003E10B0">
            <w:pPr>
              <w:pStyle w:val="NoSpacing"/>
              <w:spacing w:line="360" w:lineRule="auto"/>
              <w:jc w:val="center"/>
              <w:rPr>
                <w:rFonts w:ascii="Times New Roman" w:hAnsi="Times New Roman"/>
                <w:sz w:val="14"/>
                <w:szCs w:val="20"/>
                <w:lang w:val="sr-Cyrl-CS"/>
              </w:rPr>
            </w:pPr>
          </w:p>
        </w:tc>
      </w:tr>
    </w:tbl>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682D0D" w:rsidRDefault="00682D0D"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88222B" w:rsidRDefault="0088222B" w:rsidP="00CD77BD">
      <w:pPr>
        <w:pBdr>
          <w:bottom w:val="single" w:sz="12" w:space="0" w:color="auto"/>
        </w:pBdr>
        <w:rPr>
          <w:rFonts w:ascii="Times New Roman" w:hAnsi="Times New Roman"/>
          <w:b w:val="0"/>
          <w:bCs/>
          <w:sz w:val="20"/>
        </w:rPr>
      </w:pPr>
    </w:p>
    <w:p w:rsidR="009144BA" w:rsidRPr="00602D8B" w:rsidRDefault="009144BA" w:rsidP="00CD77BD">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CD77BD">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4F563D">
      <w:headerReference w:type="default" r:id="rId8"/>
      <w:headerReference w:type="first" r:id="rId9"/>
      <w:footerReference w:type="first" r:id="rId10"/>
      <w:pgSz w:w="11907" w:h="16840" w:code="9"/>
      <w:pgMar w:top="1134" w:right="1134"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1D" w:rsidRDefault="0081791D">
      <w:r>
        <w:separator/>
      </w:r>
    </w:p>
  </w:endnote>
  <w:endnote w:type="continuationSeparator" w:id="0">
    <w:p w:rsidR="0081791D" w:rsidRDefault="00817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ir Times">
    <w:panose1 w:val="02020500000000000000"/>
    <w:charset w:val="00"/>
    <w:family w:val="roman"/>
    <w:pitch w:val="variable"/>
    <w:sig w:usb0="00000083" w:usb1="00000000" w:usb2="00000000" w:usb3="00000000" w:csb0="00000009"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2B" w:rsidRPr="00BA0EB9" w:rsidRDefault="0088222B"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1D" w:rsidRDefault="0081791D">
      <w:r>
        <w:separator/>
      </w:r>
    </w:p>
  </w:footnote>
  <w:footnote w:type="continuationSeparator" w:id="0">
    <w:p w:rsidR="0081791D" w:rsidRDefault="00817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2B" w:rsidRPr="00833644" w:rsidRDefault="0088222B">
    <w:pPr>
      <w:pStyle w:val="Header"/>
      <w:rPr>
        <w:rFonts w:ascii="Cir Times" w:hAnsi="Cir Times"/>
        <w:sz w:val="20"/>
        <w:u w:val="single"/>
      </w:rPr>
    </w:pPr>
    <w:r w:rsidRPr="00A76191">
      <w:rPr>
        <w:rFonts w:ascii="Cir Times" w:hAnsi="Cir Times"/>
        <w:sz w:val="20"/>
        <w:u w:val="single"/>
      </w:rPr>
      <w:t xml:space="preserve">Strana  </w:t>
    </w:r>
    <w:r w:rsidR="00F250CB"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F250CB" w:rsidRPr="00B85958">
      <w:rPr>
        <w:rStyle w:val="PageNumber"/>
        <w:rFonts w:ascii="Cir Times" w:hAnsi="Cir Times"/>
        <w:sz w:val="24"/>
        <w:u w:val="single"/>
      </w:rPr>
      <w:fldChar w:fldCharType="separate"/>
    </w:r>
    <w:r w:rsidR="00957D08">
      <w:rPr>
        <w:rStyle w:val="PageNumber"/>
        <w:rFonts w:ascii="Cir Times" w:hAnsi="Cir Times"/>
        <w:noProof/>
        <w:sz w:val="24"/>
        <w:u w:val="single"/>
      </w:rPr>
      <w:t>7</w:t>
    </w:r>
    <w:r w:rsidR="00F250CB"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16</w:t>
    </w:r>
    <w:r w:rsidRPr="008A4438">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6</w:t>
    </w:r>
    <w:r w:rsidRPr="00E26685">
      <w:rPr>
        <w:rFonts w:ascii="Cir Times" w:hAnsi="Cir Times"/>
        <w:sz w:val="24"/>
        <w:szCs w:val="24"/>
        <w:u w:val="single"/>
      </w:rPr>
      <w:t>.</w:t>
    </w:r>
    <w:r>
      <w:rPr>
        <w:rFonts w:ascii="Cir Times" w:hAnsi="Cir Times"/>
        <w:sz w:val="24"/>
        <w:szCs w:val="24"/>
        <w:u w:val="single"/>
      </w:rPr>
      <w:t>12</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2B" w:rsidRPr="003634B6" w:rsidRDefault="0088222B"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88222B" w:rsidRPr="003634B6" w:rsidRDefault="0088222B"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5"/>
    </w:tblGrid>
    <w:tr w:rsidR="0088222B" w:rsidRPr="003001D0" w:rsidTr="00344304">
      <w:trPr>
        <w:trHeight w:val="389"/>
      </w:trPr>
      <w:tc>
        <w:tcPr>
          <w:tcW w:w="9668" w:type="dxa"/>
        </w:tcPr>
        <w:p w:rsidR="0088222B" w:rsidRPr="003001D0" w:rsidRDefault="0088222B"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88222B" w:rsidRPr="003001D0" w:rsidRDefault="0088222B"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16</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6</w:t>
          </w:r>
          <w:r w:rsidRPr="003001D0">
            <w:rPr>
              <w:rFonts w:ascii="Times New Roman" w:hAnsi="Times New Roman"/>
              <w:sz w:val="22"/>
              <w:szCs w:val="22"/>
              <w:lang w:val="sr-Cyrl-CS"/>
            </w:rPr>
            <w:t>.</w:t>
          </w:r>
          <w:r>
            <w:rPr>
              <w:rFonts w:ascii="Times New Roman" w:hAnsi="Times New Roman"/>
              <w:sz w:val="22"/>
              <w:szCs w:val="22"/>
            </w:rPr>
            <w:t>12</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88222B" w:rsidRPr="003001D0" w:rsidRDefault="0088222B"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88222B" w:rsidRPr="007D0CD3" w:rsidRDefault="0088222B">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3075B11"/>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404B9A"/>
    <w:multiLevelType w:val="singleLevel"/>
    <w:tmpl w:val="27A8C0B4"/>
    <w:lvl w:ilvl="0">
      <w:start w:val="2"/>
      <w:numFmt w:val="decimal"/>
      <w:lvlText w:val="%1."/>
      <w:legacy w:legacy="1" w:legacySpace="0" w:legacyIndent="360"/>
      <w:lvlJc w:val="left"/>
      <w:rPr>
        <w:rFonts w:ascii="Cir Times" w:hAnsi="Cir Times" w:cs="Cir Times" w:hint="default"/>
      </w:rPr>
    </w:lvl>
  </w:abstractNum>
  <w:abstractNum w:abstractNumId="11">
    <w:nsid w:val="0DE00EC7"/>
    <w:multiLevelType w:val="hybridMultilevel"/>
    <w:tmpl w:val="4C1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72A03"/>
    <w:multiLevelType w:val="hybridMultilevel"/>
    <w:tmpl w:val="78EEA614"/>
    <w:lvl w:ilvl="0" w:tplc="63DA0F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836DCC"/>
    <w:multiLevelType w:val="hybridMultilevel"/>
    <w:tmpl w:val="3AFC2B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140C5"/>
    <w:multiLevelType w:val="hybridMultilevel"/>
    <w:tmpl w:val="4C7C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1725B0"/>
    <w:multiLevelType w:val="hybridMultilevel"/>
    <w:tmpl w:val="D79899C0"/>
    <w:lvl w:ilvl="0" w:tplc="D506C3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7823B2"/>
    <w:multiLevelType w:val="hybridMultilevel"/>
    <w:tmpl w:val="421CADEC"/>
    <w:lvl w:ilvl="0" w:tplc="C8BA0C4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22B77162"/>
    <w:multiLevelType w:val="hybridMultilevel"/>
    <w:tmpl w:val="1E62D60C"/>
    <w:lvl w:ilvl="0" w:tplc="32F07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EE5022"/>
    <w:multiLevelType w:val="hybridMultilevel"/>
    <w:tmpl w:val="593A84A8"/>
    <w:lvl w:ilvl="0" w:tplc="A52AB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00FA8"/>
    <w:multiLevelType w:val="hybridMultilevel"/>
    <w:tmpl w:val="D7544C02"/>
    <w:lvl w:ilvl="0" w:tplc="57F260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5A7A91"/>
    <w:multiLevelType w:val="hybridMultilevel"/>
    <w:tmpl w:val="817C1294"/>
    <w:lvl w:ilvl="0" w:tplc="67DC02C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5A46FA"/>
    <w:multiLevelType w:val="hybridMultilevel"/>
    <w:tmpl w:val="94784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EB14D12"/>
    <w:multiLevelType w:val="hybridMultilevel"/>
    <w:tmpl w:val="C06209C0"/>
    <w:lvl w:ilvl="0" w:tplc="1464C2C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D3AE2"/>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2D18B2"/>
    <w:multiLevelType w:val="hybridMultilevel"/>
    <w:tmpl w:val="53F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87A7B"/>
    <w:multiLevelType w:val="hybridMultilevel"/>
    <w:tmpl w:val="5BF09036"/>
    <w:lvl w:ilvl="0" w:tplc="3B56A6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546377"/>
    <w:multiLevelType w:val="hybridMultilevel"/>
    <w:tmpl w:val="1D9A0790"/>
    <w:lvl w:ilvl="0" w:tplc="F23201E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65C9E"/>
    <w:multiLevelType w:val="hybridMultilevel"/>
    <w:tmpl w:val="20B0573C"/>
    <w:lvl w:ilvl="0" w:tplc="20A8216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0534C"/>
    <w:multiLevelType w:val="hybridMultilevel"/>
    <w:tmpl w:val="61E02414"/>
    <w:lvl w:ilvl="0" w:tplc="ECD682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2A7C20"/>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674923"/>
    <w:multiLevelType w:val="hybridMultilevel"/>
    <w:tmpl w:val="69DEF1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336A51"/>
    <w:multiLevelType w:val="hybridMultilevel"/>
    <w:tmpl w:val="FC607D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70AD8"/>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22"/>
  </w:num>
  <w:num w:numId="4">
    <w:abstractNumId w:val="19"/>
  </w:num>
  <w:num w:numId="5">
    <w:abstractNumId w:val="29"/>
  </w:num>
  <w:num w:numId="6">
    <w:abstractNumId w:val="36"/>
  </w:num>
  <w:num w:numId="7">
    <w:abstractNumId w:val="23"/>
  </w:num>
  <w:num w:numId="8">
    <w:abstractNumId w:val="12"/>
  </w:num>
  <w:num w:numId="9">
    <w:abstractNumId w:val="21"/>
  </w:num>
  <w:num w:numId="10">
    <w:abstractNumId w:val="20"/>
  </w:num>
  <w:num w:numId="11">
    <w:abstractNumId w:val="26"/>
  </w:num>
  <w:num w:numId="12">
    <w:abstractNumId w:val="35"/>
  </w:num>
  <w:num w:numId="13">
    <w:abstractNumId w:val="27"/>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2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3"/>
  </w:num>
  <w:num w:numId="21">
    <w:abstractNumId w:val="9"/>
  </w:num>
  <w:num w:numId="22">
    <w:abstractNumId w:val="30"/>
  </w:num>
  <w:num w:numId="23">
    <w:abstractNumId w:val="11"/>
  </w:num>
  <w:num w:numId="24">
    <w:abstractNumId w:val="15"/>
  </w:num>
  <w:num w:numId="25">
    <w:abstractNumId w:val="10"/>
  </w:num>
  <w:num w:numId="26">
    <w:abstractNumId w:val="16"/>
  </w:num>
  <w:num w:numId="27">
    <w:abstractNumId w:val="33"/>
  </w:num>
  <w:num w:numId="28">
    <w:abstractNumId w:val="18"/>
  </w:num>
  <w:num w:numId="29">
    <w:abstractNumId w:val="34"/>
  </w:num>
  <w:num w:numId="30">
    <w:abstractNumId w:val="25"/>
  </w:num>
  <w:num w:numId="31">
    <w:abstractNumId w:val="17"/>
  </w:num>
  <w:num w:numId="32">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53314"/>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6772"/>
    <w:rsid w:val="00057160"/>
    <w:rsid w:val="0005733F"/>
    <w:rsid w:val="000602E5"/>
    <w:rsid w:val="000608C3"/>
    <w:rsid w:val="00060D6A"/>
    <w:rsid w:val="00060EBA"/>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83C"/>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814"/>
    <w:rsid w:val="000A0AE1"/>
    <w:rsid w:val="000A0D80"/>
    <w:rsid w:val="000A0DBC"/>
    <w:rsid w:val="000A1827"/>
    <w:rsid w:val="000A286C"/>
    <w:rsid w:val="000A2FCF"/>
    <w:rsid w:val="000A411A"/>
    <w:rsid w:val="000A4EAC"/>
    <w:rsid w:val="000A6104"/>
    <w:rsid w:val="000A6196"/>
    <w:rsid w:val="000A7360"/>
    <w:rsid w:val="000A7A34"/>
    <w:rsid w:val="000B00D6"/>
    <w:rsid w:val="000B08A4"/>
    <w:rsid w:val="000B1425"/>
    <w:rsid w:val="000B16A6"/>
    <w:rsid w:val="000B185A"/>
    <w:rsid w:val="000B1B5F"/>
    <w:rsid w:val="000B268E"/>
    <w:rsid w:val="000B26A7"/>
    <w:rsid w:val="000B3B47"/>
    <w:rsid w:val="000B3C6A"/>
    <w:rsid w:val="000B46E3"/>
    <w:rsid w:val="000B4B7C"/>
    <w:rsid w:val="000B4FB0"/>
    <w:rsid w:val="000B57FD"/>
    <w:rsid w:val="000B5A04"/>
    <w:rsid w:val="000B6156"/>
    <w:rsid w:val="000B6183"/>
    <w:rsid w:val="000B75E9"/>
    <w:rsid w:val="000B75F0"/>
    <w:rsid w:val="000B7657"/>
    <w:rsid w:val="000B7857"/>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3C17"/>
    <w:rsid w:val="000E3F5F"/>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3462"/>
    <w:rsid w:val="001136EB"/>
    <w:rsid w:val="001144A9"/>
    <w:rsid w:val="0011519C"/>
    <w:rsid w:val="00115D9D"/>
    <w:rsid w:val="0011636F"/>
    <w:rsid w:val="0011662D"/>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53CC"/>
    <w:rsid w:val="00135C38"/>
    <w:rsid w:val="00140328"/>
    <w:rsid w:val="00140F72"/>
    <w:rsid w:val="001420DD"/>
    <w:rsid w:val="00142689"/>
    <w:rsid w:val="00144FBA"/>
    <w:rsid w:val="00145848"/>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094"/>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5219"/>
    <w:rsid w:val="001854C2"/>
    <w:rsid w:val="00185C1E"/>
    <w:rsid w:val="00185DBC"/>
    <w:rsid w:val="001866C5"/>
    <w:rsid w:val="00186889"/>
    <w:rsid w:val="00187906"/>
    <w:rsid w:val="001900E3"/>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24B6"/>
    <w:rsid w:val="001A2999"/>
    <w:rsid w:val="001A29EC"/>
    <w:rsid w:val="001A2D15"/>
    <w:rsid w:val="001A2F94"/>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20B"/>
    <w:rsid w:val="001B6AA6"/>
    <w:rsid w:val="001B6C4C"/>
    <w:rsid w:val="001B6D12"/>
    <w:rsid w:val="001B6FDC"/>
    <w:rsid w:val="001B71CB"/>
    <w:rsid w:val="001B7480"/>
    <w:rsid w:val="001B7B94"/>
    <w:rsid w:val="001B7E8A"/>
    <w:rsid w:val="001C0CAA"/>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1A07"/>
    <w:rsid w:val="00261A22"/>
    <w:rsid w:val="0026225B"/>
    <w:rsid w:val="002631F8"/>
    <w:rsid w:val="00263370"/>
    <w:rsid w:val="00264372"/>
    <w:rsid w:val="002647B4"/>
    <w:rsid w:val="00264CE1"/>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21D0"/>
    <w:rsid w:val="0028265C"/>
    <w:rsid w:val="00282F9B"/>
    <w:rsid w:val="00284782"/>
    <w:rsid w:val="002858A2"/>
    <w:rsid w:val="002858DC"/>
    <w:rsid w:val="00285908"/>
    <w:rsid w:val="00286226"/>
    <w:rsid w:val="00286DE4"/>
    <w:rsid w:val="00286E02"/>
    <w:rsid w:val="00286F80"/>
    <w:rsid w:val="002875D3"/>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4140"/>
    <w:rsid w:val="002A5B51"/>
    <w:rsid w:val="002A5C05"/>
    <w:rsid w:val="002A5E2F"/>
    <w:rsid w:val="002A61BC"/>
    <w:rsid w:val="002A667C"/>
    <w:rsid w:val="002A67E6"/>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16D0"/>
    <w:rsid w:val="002C23F5"/>
    <w:rsid w:val="002C2BB8"/>
    <w:rsid w:val="002C37A3"/>
    <w:rsid w:val="002C55D7"/>
    <w:rsid w:val="002C5F59"/>
    <w:rsid w:val="002C69EE"/>
    <w:rsid w:val="002C6CCE"/>
    <w:rsid w:val="002D0528"/>
    <w:rsid w:val="002D08E8"/>
    <w:rsid w:val="002D0AE4"/>
    <w:rsid w:val="002D2984"/>
    <w:rsid w:val="002D3AEB"/>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2BEE"/>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2E00"/>
    <w:rsid w:val="00332E86"/>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3AB5"/>
    <w:rsid w:val="003544A9"/>
    <w:rsid w:val="00354D85"/>
    <w:rsid w:val="00360A86"/>
    <w:rsid w:val="003612E4"/>
    <w:rsid w:val="00361C74"/>
    <w:rsid w:val="00361CED"/>
    <w:rsid w:val="00362A54"/>
    <w:rsid w:val="00362B58"/>
    <w:rsid w:val="00362ECD"/>
    <w:rsid w:val="003634B6"/>
    <w:rsid w:val="00364E63"/>
    <w:rsid w:val="003669F2"/>
    <w:rsid w:val="003671AB"/>
    <w:rsid w:val="00367D7B"/>
    <w:rsid w:val="00370531"/>
    <w:rsid w:val="00370D85"/>
    <w:rsid w:val="00371142"/>
    <w:rsid w:val="00372E6B"/>
    <w:rsid w:val="003733AA"/>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87E2A"/>
    <w:rsid w:val="00391CD9"/>
    <w:rsid w:val="0039214D"/>
    <w:rsid w:val="00392BB9"/>
    <w:rsid w:val="0039310B"/>
    <w:rsid w:val="003931E9"/>
    <w:rsid w:val="00393D6B"/>
    <w:rsid w:val="00394030"/>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120C"/>
    <w:rsid w:val="003C14E0"/>
    <w:rsid w:val="003C1AFC"/>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73A"/>
    <w:rsid w:val="003D47C3"/>
    <w:rsid w:val="003D54AE"/>
    <w:rsid w:val="003D66A2"/>
    <w:rsid w:val="003D7F5D"/>
    <w:rsid w:val="003E0F2A"/>
    <w:rsid w:val="003E10B0"/>
    <w:rsid w:val="003E122F"/>
    <w:rsid w:val="003E143D"/>
    <w:rsid w:val="003E1785"/>
    <w:rsid w:val="003E1E66"/>
    <w:rsid w:val="003E2591"/>
    <w:rsid w:val="003E3839"/>
    <w:rsid w:val="003E4246"/>
    <w:rsid w:val="003E43F1"/>
    <w:rsid w:val="003E51F9"/>
    <w:rsid w:val="003E54AA"/>
    <w:rsid w:val="003E5B17"/>
    <w:rsid w:val="003E6069"/>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2CB2"/>
    <w:rsid w:val="0042312D"/>
    <w:rsid w:val="004239C4"/>
    <w:rsid w:val="00424B46"/>
    <w:rsid w:val="00425274"/>
    <w:rsid w:val="004257F8"/>
    <w:rsid w:val="0042614F"/>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887"/>
    <w:rsid w:val="00442B77"/>
    <w:rsid w:val="00443ACD"/>
    <w:rsid w:val="00443FA4"/>
    <w:rsid w:val="004446C9"/>
    <w:rsid w:val="004454FE"/>
    <w:rsid w:val="00445915"/>
    <w:rsid w:val="004465C8"/>
    <w:rsid w:val="00447926"/>
    <w:rsid w:val="00451515"/>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7951"/>
    <w:rsid w:val="004B06E0"/>
    <w:rsid w:val="004B1499"/>
    <w:rsid w:val="004B14E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5F81"/>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5FD6"/>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3D"/>
    <w:rsid w:val="004F565D"/>
    <w:rsid w:val="004F6996"/>
    <w:rsid w:val="004F6E93"/>
    <w:rsid w:val="004F7F6A"/>
    <w:rsid w:val="00501445"/>
    <w:rsid w:val="005021BD"/>
    <w:rsid w:val="005027AB"/>
    <w:rsid w:val="00503506"/>
    <w:rsid w:val="00503F94"/>
    <w:rsid w:val="005042F0"/>
    <w:rsid w:val="00504560"/>
    <w:rsid w:val="005045B8"/>
    <w:rsid w:val="00504C79"/>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B65"/>
    <w:rsid w:val="00532108"/>
    <w:rsid w:val="005321B4"/>
    <w:rsid w:val="00532720"/>
    <w:rsid w:val="0053362F"/>
    <w:rsid w:val="0053560E"/>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32D"/>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FAB"/>
    <w:rsid w:val="00584107"/>
    <w:rsid w:val="00584919"/>
    <w:rsid w:val="005849C2"/>
    <w:rsid w:val="00585995"/>
    <w:rsid w:val="00585DBC"/>
    <w:rsid w:val="0058628A"/>
    <w:rsid w:val="00587472"/>
    <w:rsid w:val="00587661"/>
    <w:rsid w:val="005928D0"/>
    <w:rsid w:val="00592C3E"/>
    <w:rsid w:val="005938F5"/>
    <w:rsid w:val="00593C6F"/>
    <w:rsid w:val="0059493B"/>
    <w:rsid w:val="005961B0"/>
    <w:rsid w:val="00597AAA"/>
    <w:rsid w:val="005A01D8"/>
    <w:rsid w:val="005A06CF"/>
    <w:rsid w:val="005A0F3A"/>
    <w:rsid w:val="005A0F9E"/>
    <w:rsid w:val="005A1A53"/>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5B9"/>
    <w:rsid w:val="005C2731"/>
    <w:rsid w:val="005C2B87"/>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2F13"/>
    <w:rsid w:val="005D3C45"/>
    <w:rsid w:val="005D43E8"/>
    <w:rsid w:val="005D55EB"/>
    <w:rsid w:val="005D5FB9"/>
    <w:rsid w:val="005D608C"/>
    <w:rsid w:val="005D6D38"/>
    <w:rsid w:val="005E016F"/>
    <w:rsid w:val="005E095B"/>
    <w:rsid w:val="005E1123"/>
    <w:rsid w:val="005E1771"/>
    <w:rsid w:val="005E2829"/>
    <w:rsid w:val="005E2EC3"/>
    <w:rsid w:val="005E338F"/>
    <w:rsid w:val="005E368D"/>
    <w:rsid w:val="005E562A"/>
    <w:rsid w:val="005E6688"/>
    <w:rsid w:val="005E68B6"/>
    <w:rsid w:val="005E7313"/>
    <w:rsid w:val="005E7330"/>
    <w:rsid w:val="005F059B"/>
    <w:rsid w:val="005F0FC8"/>
    <w:rsid w:val="005F1A15"/>
    <w:rsid w:val="005F1BF2"/>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2D8B"/>
    <w:rsid w:val="00603D86"/>
    <w:rsid w:val="006046C4"/>
    <w:rsid w:val="00604D96"/>
    <w:rsid w:val="00604FC2"/>
    <w:rsid w:val="00605AB8"/>
    <w:rsid w:val="00605F98"/>
    <w:rsid w:val="00606483"/>
    <w:rsid w:val="006064E0"/>
    <w:rsid w:val="0061186F"/>
    <w:rsid w:val="006125CD"/>
    <w:rsid w:val="00612C4F"/>
    <w:rsid w:val="00612F69"/>
    <w:rsid w:val="0061685E"/>
    <w:rsid w:val="00616ADE"/>
    <w:rsid w:val="00617683"/>
    <w:rsid w:val="006177F8"/>
    <w:rsid w:val="00617A98"/>
    <w:rsid w:val="00617F41"/>
    <w:rsid w:val="00620B10"/>
    <w:rsid w:val="00620E81"/>
    <w:rsid w:val="00621623"/>
    <w:rsid w:val="0062307C"/>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3EFC"/>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7C1"/>
    <w:rsid w:val="00656B7E"/>
    <w:rsid w:val="00657E0B"/>
    <w:rsid w:val="0066002C"/>
    <w:rsid w:val="00660252"/>
    <w:rsid w:val="0066098B"/>
    <w:rsid w:val="0066105A"/>
    <w:rsid w:val="00662295"/>
    <w:rsid w:val="00662E8A"/>
    <w:rsid w:val="00665414"/>
    <w:rsid w:val="00667DC8"/>
    <w:rsid w:val="00667DDD"/>
    <w:rsid w:val="00670FF2"/>
    <w:rsid w:val="00672480"/>
    <w:rsid w:val="006726AB"/>
    <w:rsid w:val="0067312F"/>
    <w:rsid w:val="00673A0A"/>
    <w:rsid w:val="00674223"/>
    <w:rsid w:val="006746F6"/>
    <w:rsid w:val="0067494E"/>
    <w:rsid w:val="00676F2A"/>
    <w:rsid w:val="0067708D"/>
    <w:rsid w:val="0067793D"/>
    <w:rsid w:val="006801C7"/>
    <w:rsid w:val="006803FC"/>
    <w:rsid w:val="00680F0E"/>
    <w:rsid w:val="006828F2"/>
    <w:rsid w:val="00682D0D"/>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D1A3B"/>
    <w:rsid w:val="006D397D"/>
    <w:rsid w:val="006D4135"/>
    <w:rsid w:val="006D4AD6"/>
    <w:rsid w:val="006D536D"/>
    <w:rsid w:val="006D56D2"/>
    <w:rsid w:val="006D5CE5"/>
    <w:rsid w:val="006D5D09"/>
    <w:rsid w:val="006D5DA9"/>
    <w:rsid w:val="006D6667"/>
    <w:rsid w:val="006D7CE8"/>
    <w:rsid w:val="006D7CF8"/>
    <w:rsid w:val="006E0D89"/>
    <w:rsid w:val="006E1107"/>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4"/>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67F24"/>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374"/>
    <w:rsid w:val="00787E98"/>
    <w:rsid w:val="00787ECC"/>
    <w:rsid w:val="00790911"/>
    <w:rsid w:val="007915BE"/>
    <w:rsid w:val="00791B8C"/>
    <w:rsid w:val="007938FE"/>
    <w:rsid w:val="00793EF9"/>
    <w:rsid w:val="00794568"/>
    <w:rsid w:val="007958D8"/>
    <w:rsid w:val="00796FA3"/>
    <w:rsid w:val="00797866"/>
    <w:rsid w:val="007A00ED"/>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4439"/>
    <w:rsid w:val="007B47CC"/>
    <w:rsid w:val="007B4903"/>
    <w:rsid w:val="007B4F6A"/>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46D"/>
    <w:rsid w:val="007D5DEB"/>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5545"/>
    <w:rsid w:val="007F5C82"/>
    <w:rsid w:val="007F72A8"/>
    <w:rsid w:val="007F733F"/>
    <w:rsid w:val="007F7A10"/>
    <w:rsid w:val="007F7C64"/>
    <w:rsid w:val="00800141"/>
    <w:rsid w:val="008002FD"/>
    <w:rsid w:val="00800F17"/>
    <w:rsid w:val="0080241E"/>
    <w:rsid w:val="00802594"/>
    <w:rsid w:val="0080294F"/>
    <w:rsid w:val="00802AA0"/>
    <w:rsid w:val="00802D35"/>
    <w:rsid w:val="008031B3"/>
    <w:rsid w:val="00805BA3"/>
    <w:rsid w:val="00806722"/>
    <w:rsid w:val="00807293"/>
    <w:rsid w:val="008075F4"/>
    <w:rsid w:val="008106AC"/>
    <w:rsid w:val="00810791"/>
    <w:rsid w:val="00810EF9"/>
    <w:rsid w:val="00811A57"/>
    <w:rsid w:val="008130CE"/>
    <w:rsid w:val="00813E03"/>
    <w:rsid w:val="00814BC3"/>
    <w:rsid w:val="00814BEE"/>
    <w:rsid w:val="0081624A"/>
    <w:rsid w:val="00816FE9"/>
    <w:rsid w:val="00817518"/>
    <w:rsid w:val="0081791D"/>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B34"/>
    <w:rsid w:val="00831BE5"/>
    <w:rsid w:val="00832E58"/>
    <w:rsid w:val="00833644"/>
    <w:rsid w:val="008339BE"/>
    <w:rsid w:val="00834709"/>
    <w:rsid w:val="0083489F"/>
    <w:rsid w:val="0083563A"/>
    <w:rsid w:val="00836A6C"/>
    <w:rsid w:val="00836E97"/>
    <w:rsid w:val="008372BD"/>
    <w:rsid w:val="00837DF7"/>
    <w:rsid w:val="008408FB"/>
    <w:rsid w:val="00842F08"/>
    <w:rsid w:val="008436F7"/>
    <w:rsid w:val="008444FF"/>
    <w:rsid w:val="00844CCE"/>
    <w:rsid w:val="00846C60"/>
    <w:rsid w:val="00847637"/>
    <w:rsid w:val="00847F7E"/>
    <w:rsid w:val="00850859"/>
    <w:rsid w:val="00850D12"/>
    <w:rsid w:val="00851BA1"/>
    <w:rsid w:val="00853586"/>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1E"/>
    <w:rsid w:val="00881AB3"/>
    <w:rsid w:val="0088222B"/>
    <w:rsid w:val="00882390"/>
    <w:rsid w:val="00883D3B"/>
    <w:rsid w:val="00884014"/>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26BD"/>
    <w:rsid w:val="0090497D"/>
    <w:rsid w:val="00904FA8"/>
    <w:rsid w:val="00905A5D"/>
    <w:rsid w:val="009062FB"/>
    <w:rsid w:val="00906698"/>
    <w:rsid w:val="009070CC"/>
    <w:rsid w:val="009074B0"/>
    <w:rsid w:val="009074ED"/>
    <w:rsid w:val="0091092D"/>
    <w:rsid w:val="00910B20"/>
    <w:rsid w:val="00912079"/>
    <w:rsid w:val="00912A6A"/>
    <w:rsid w:val="0091383C"/>
    <w:rsid w:val="009144BA"/>
    <w:rsid w:val="009154E7"/>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D08"/>
    <w:rsid w:val="009601D2"/>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344"/>
    <w:rsid w:val="00992481"/>
    <w:rsid w:val="00992594"/>
    <w:rsid w:val="009927CE"/>
    <w:rsid w:val="00992992"/>
    <w:rsid w:val="009929A9"/>
    <w:rsid w:val="0099418E"/>
    <w:rsid w:val="00994413"/>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700"/>
    <w:rsid w:val="009B3672"/>
    <w:rsid w:val="009B36CE"/>
    <w:rsid w:val="009B487A"/>
    <w:rsid w:val="009B48B5"/>
    <w:rsid w:val="009B56F5"/>
    <w:rsid w:val="009B65B6"/>
    <w:rsid w:val="009B6A9D"/>
    <w:rsid w:val="009B6AA3"/>
    <w:rsid w:val="009B6B8E"/>
    <w:rsid w:val="009B6C43"/>
    <w:rsid w:val="009B6D37"/>
    <w:rsid w:val="009C070D"/>
    <w:rsid w:val="009C0789"/>
    <w:rsid w:val="009C0E53"/>
    <w:rsid w:val="009C1686"/>
    <w:rsid w:val="009C2A4C"/>
    <w:rsid w:val="009C2D88"/>
    <w:rsid w:val="009C2F7C"/>
    <w:rsid w:val="009C4409"/>
    <w:rsid w:val="009C461C"/>
    <w:rsid w:val="009C47BC"/>
    <w:rsid w:val="009C5565"/>
    <w:rsid w:val="009D00C9"/>
    <w:rsid w:val="009D068D"/>
    <w:rsid w:val="009D1AA0"/>
    <w:rsid w:val="009D1D82"/>
    <w:rsid w:val="009D1DC8"/>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0E0"/>
    <w:rsid w:val="009E73B0"/>
    <w:rsid w:val="009F16FA"/>
    <w:rsid w:val="009F1C12"/>
    <w:rsid w:val="009F2284"/>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24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0E8"/>
    <w:rsid w:val="00A6216B"/>
    <w:rsid w:val="00A62839"/>
    <w:rsid w:val="00A62E82"/>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98C"/>
    <w:rsid w:val="00A87D33"/>
    <w:rsid w:val="00A90C87"/>
    <w:rsid w:val="00A915C6"/>
    <w:rsid w:val="00A91CB7"/>
    <w:rsid w:val="00A922AE"/>
    <w:rsid w:val="00A92A29"/>
    <w:rsid w:val="00A930BE"/>
    <w:rsid w:val="00A93CF0"/>
    <w:rsid w:val="00A94826"/>
    <w:rsid w:val="00A9509A"/>
    <w:rsid w:val="00A950E6"/>
    <w:rsid w:val="00A955C3"/>
    <w:rsid w:val="00A955C5"/>
    <w:rsid w:val="00A96129"/>
    <w:rsid w:val="00A96805"/>
    <w:rsid w:val="00A97492"/>
    <w:rsid w:val="00A979B1"/>
    <w:rsid w:val="00AA059E"/>
    <w:rsid w:val="00AA069E"/>
    <w:rsid w:val="00AA0B02"/>
    <w:rsid w:val="00AA0EEB"/>
    <w:rsid w:val="00AA1F5E"/>
    <w:rsid w:val="00AA26FE"/>
    <w:rsid w:val="00AA3089"/>
    <w:rsid w:val="00AA4029"/>
    <w:rsid w:val="00AA40C3"/>
    <w:rsid w:val="00AA4DAB"/>
    <w:rsid w:val="00AA4F23"/>
    <w:rsid w:val="00AA6248"/>
    <w:rsid w:val="00AA77E9"/>
    <w:rsid w:val="00AA7DE6"/>
    <w:rsid w:val="00AB014A"/>
    <w:rsid w:val="00AB01FD"/>
    <w:rsid w:val="00AB0CE5"/>
    <w:rsid w:val="00AB0FBD"/>
    <w:rsid w:val="00AB10A0"/>
    <w:rsid w:val="00AB2CFE"/>
    <w:rsid w:val="00AB345A"/>
    <w:rsid w:val="00AB35F1"/>
    <w:rsid w:val="00AB5853"/>
    <w:rsid w:val="00AB5AC6"/>
    <w:rsid w:val="00AB6567"/>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310C"/>
    <w:rsid w:val="00AE448E"/>
    <w:rsid w:val="00AE4A0E"/>
    <w:rsid w:val="00AE4F09"/>
    <w:rsid w:val="00AE5F48"/>
    <w:rsid w:val="00AE6888"/>
    <w:rsid w:val="00AE692A"/>
    <w:rsid w:val="00AE6D22"/>
    <w:rsid w:val="00AF0068"/>
    <w:rsid w:val="00AF050B"/>
    <w:rsid w:val="00AF1F88"/>
    <w:rsid w:val="00AF21CB"/>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4B49"/>
    <w:rsid w:val="00B25532"/>
    <w:rsid w:val="00B25D03"/>
    <w:rsid w:val="00B260A3"/>
    <w:rsid w:val="00B2785A"/>
    <w:rsid w:val="00B27ECB"/>
    <w:rsid w:val="00B30019"/>
    <w:rsid w:val="00B3028F"/>
    <w:rsid w:val="00B31B5B"/>
    <w:rsid w:val="00B3251B"/>
    <w:rsid w:val="00B33974"/>
    <w:rsid w:val="00B349C6"/>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493"/>
    <w:rsid w:val="00B476B0"/>
    <w:rsid w:val="00B478BC"/>
    <w:rsid w:val="00B47DD1"/>
    <w:rsid w:val="00B5064F"/>
    <w:rsid w:val="00B50B5C"/>
    <w:rsid w:val="00B50D02"/>
    <w:rsid w:val="00B514D8"/>
    <w:rsid w:val="00B5189D"/>
    <w:rsid w:val="00B51D40"/>
    <w:rsid w:val="00B51F0C"/>
    <w:rsid w:val="00B52731"/>
    <w:rsid w:val="00B52A41"/>
    <w:rsid w:val="00B532B2"/>
    <w:rsid w:val="00B53E36"/>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54"/>
    <w:rsid w:val="00B64F2C"/>
    <w:rsid w:val="00B654BA"/>
    <w:rsid w:val="00B659C1"/>
    <w:rsid w:val="00B65C2C"/>
    <w:rsid w:val="00B65C34"/>
    <w:rsid w:val="00B67072"/>
    <w:rsid w:val="00B674CA"/>
    <w:rsid w:val="00B707C9"/>
    <w:rsid w:val="00B70F68"/>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344"/>
    <w:rsid w:val="00B917EF"/>
    <w:rsid w:val="00B91DED"/>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3229"/>
    <w:rsid w:val="00BD328A"/>
    <w:rsid w:val="00BD44F6"/>
    <w:rsid w:val="00BD4E79"/>
    <w:rsid w:val="00BD4F58"/>
    <w:rsid w:val="00BD5A42"/>
    <w:rsid w:val="00BD629C"/>
    <w:rsid w:val="00BD64CB"/>
    <w:rsid w:val="00BD792A"/>
    <w:rsid w:val="00BD7D73"/>
    <w:rsid w:val="00BE0009"/>
    <w:rsid w:val="00BE0091"/>
    <w:rsid w:val="00BE13A9"/>
    <w:rsid w:val="00BE2C59"/>
    <w:rsid w:val="00BE3068"/>
    <w:rsid w:val="00BE316F"/>
    <w:rsid w:val="00BE3915"/>
    <w:rsid w:val="00BE3FAC"/>
    <w:rsid w:val="00BE41C1"/>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90C"/>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975"/>
    <w:rsid w:val="00C344EC"/>
    <w:rsid w:val="00C35178"/>
    <w:rsid w:val="00C36526"/>
    <w:rsid w:val="00C36D1F"/>
    <w:rsid w:val="00C36E57"/>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A55"/>
    <w:rsid w:val="00C63E7F"/>
    <w:rsid w:val="00C63EDA"/>
    <w:rsid w:val="00C64DBF"/>
    <w:rsid w:val="00C65831"/>
    <w:rsid w:val="00C65B22"/>
    <w:rsid w:val="00C671AB"/>
    <w:rsid w:val="00C70D95"/>
    <w:rsid w:val="00C70F7A"/>
    <w:rsid w:val="00C70FA9"/>
    <w:rsid w:val="00C72809"/>
    <w:rsid w:val="00C72F2D"/>
    <w:rsid w:val="00C7325E"/>
    <w:rsid w:val="00C74685"/>
    <w:rsid w:val="00C75706"/>
    <w:rsid w:val="00C757CB"/>
    <w:rsid w:val="00C803DB"/>
    <w:rsid w:val="00C80F0B"/>
    <w:rsid w:val="00C8282E"/>
    <w:rsid w:val="00C835B5"/>
    <w:rsid w:val="00C845B8"/>
    <w:rsid w:val="00C84DD4"/>
    <w:rsid w:val="00C855C4"/>
    <w:rsid w:val="00C85702"/>
    <w:rsid w:val="00C8572F"/>
    <w:rsid w:val="00C85933"/>
    <w:rsid w:val="00C87580"/>
    <w:rsid w:val="00C879A7"/>
    <w:rsid w:val="00C907A0"/>
    <w:rsid w:val="00C909CF"/>
    <w:rsid w:val="00C9173C"/>
    <w:rsid w:val="00C92485"/>
    <w:rsid w:val="00C9297C"/>
    <w:rsid w:val="00C9363C"/>
    <w:rsid w:val="00C9373E"/>
    <w:rsid w:val="00C93E6E"/>
    <w:rsid w:val="00C93F5A"/>
    <w:rsid w:val="00C948F4"/>
    <w:rsid w:val="00C965F3"/>
    <w:rsid w:val="00C9661B"/>
    <w:rsid w:val="00C96DA2"/>
    <w:rsid w:val="00C97130"/>
    <w:rsid w:val="00C97534"/>
    <w:rsid w:val="00C97EE6"/>
    <w:rsid w:val="00C97FF1"/>
    <w:rsid w:val="00CA02B4"/>
    <w:rsid w:val="00CA038E"/>
    <w:rsid w:val="00CA0E4A"/>
    <w:rsid w:val="00CA1A61"/>
    <w:rsid w:val="00CA1F2F"/>
    <w:rsid w:val="00CA2968"/>
    <w:rsid w:val="00CA2E45"/>
    <w:rsid w:val="00CA45F0"/>
    <w:rsid w:val="00CA46B6"/>
    <w:rsid w:val="00CA5155"/>
    <w:rsid w:val="00CA5B47"/>
    <w:rsid w:val="00CA60E5"/>
    <w:rsid w:val="00CA62F0"/>
    <w:rsid w:val="00CA6F42"/>
    <w:rsid w:val="00CA7F98"/>
    <w:rsid w:val="00CB0148"/>
    <w:rsid w:val="00CB0D45"/>
    <w:rsid w:val="00CB0D51"/>
    <w:rsid w:val="00CB103C"/>
    <w:rsid w:val="00CB1E8F"/>
    <w:rsid w:val="00CB1F5C"/>
    <w:rsid w:val="00CB3645"/>
    <w:rsid w:val="00CB48EA"/>
    <w:rsid w:val="00CB50CD"/>
    <w:rsid w:val="00CB5904"/>
    <w:rsid w:val="00CB67FF"/>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0718"/>
    <w:rsid w:val="00CE10C1"/>
    <w:rsid w:val="00CE18F7"/>
    <w:rsid w:val="00CE25AD"/>
    <w:rsid w:val="00CE2CE6"/>
    <w:rsid w:val="00CE3380"/>
    <w:rsid w:val="00CE34ED"/>
    <w:rsid w:val="00CE395F"/>
    <w:rsid w:val="00CE3FD0"/>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23CF"/>
    <w:rsid w:val="00D02980"/>
    <w:rsid w:val="00D02C08"/>
    <w:rsid w:val="00D03644"/>
    <w:rsid w:val="00D038E7"/>
    <w:rsid w:val="00D05887"/>
    <w:rsid w:val="00D0600C"/>
    <w:rsid w:val="00D069E8"/>
    <w:rsid w:val="00D074D6"/>
    <w:rsid w:val="00D10466"/>
    <w:rsid w:val="00D10A69"/>
    <w:rsid w:val="00D113C3"/>
    <w:rsid w:val="00D12261"/>
    <w:rsid w:val="00D1346A"/>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4D0B"/>
    <w:rsid w:val="00D35396"/>
    <w:rsid w:val="00D3582B"/>
    <w:rsid w:val="00D35A6E"/>
    <w:rsid w:val="00D37B65"/>
    <w:rsid w:val="00D37D9E"/>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C2C"/>
    <w:rsid w:val="00DA5E00"/>
    <w:rsid w:val="00DA7037"/>
    <w:rsid w:val="00DA7779"/>
    <w:rsid w:val="00DA7AEF"/>
    <w:rsid w:val="00DA7DD4"/>
    <w:rsid w:val="00DB2A05"/>
    <w:rsid w:val="00DB2F85"/>
    <w:rsid w:val="00DB2FBF"/>
    <w:rsid w:val="00DB3109"/>
    <w:rsid w:val="00DB3422"/>
    <w:rsid w:val="00DB3679"/>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32E6"/>
    <w:rsid w:val="00DC3DDA"/>
    <w:rsid w:val="00DC49AB"/>
    <w:rsid w:val="00DC6064"/>
    <w:rsid w:val="00DC6F1D"/>
    <w:rsid w:val="00DC74C6"/>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1B1"/>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53B"/>
    <w:rsid w:val="00E079B2"/>
    <w:rsid w:val="00E105F9"/>
    <w:rsid w:val="00E111D1"/>
    <w:rsid w:val="00E11706"/>
    <w:rsid w:val="00E127DC"/>
    <w:rsid w:val="00E14491"/>
    <w:rsid w:val="00E15372"/>
    <w:rsid w:val="00E15BF9"/>
    <w:rsid w:val="00E15D23"/>
    <w:rsid w:val="00E1616C"/>
    <w:rsid w:val="00E16C6B"/>
    <w:rsid w:val="00E171BF"/>
    <w:rsid w:val="00E17CDD"/>
    <w:rsid w:val="00E2024B"/>
    <w:rsid w:val="00E2109E"/>
    <w:rsid w:val="00E21B51"/>
    <w:rsid w:val="00E21EC2"/>
    <w:rsid w:val="00E2280F"/>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4D39"/>
    <w:rsid w:val="00E95194"/>
    <w:rsid w:val="00E95350"/>
    <w:rsid w:val="00E96D68"/>
    <w:rsid w:val="00E96D9E"/>
    <w:rsid w:val="00E96F67"/>
    <w:rsid w:val="00EA0713"/>
    <w:rsid w:val="00EA0A36"/>
    <w:rsid w:val="00EA0B73"/>
    <w:rsid w:val="00EA0BFF"/>
    <w:rsid w:val="00EA1099"/>
    <w:rsid w:val="00EA1D32"/>
    <w:rsid w:val="00EA44E6"/>
    <w:rsid w:val="00EA46FD"/>
    <w:rsid w:val="00EA4866"/>
    <w:rsid w:val="00EA4B57"/>
    <w:rsid w:val="00EA4D98"/>
    <w:rsid w:val="00EA4F2A"/>
    <w:rsid w:val="00EA5209"/>
    <w:rsid w:val="00EA5C62"/>
    <w:rsid w:val="00EA5D32"/>
    <w:rsid w:val="00EA6A3C"/>
    <w:rsid w:val="00EB0D2C"/>
    <w:rsid w:val="00EB1415"/>
    <w:rsid w:val="00EB14C9"/>
    <w:rsid w:val="00EB1E88"/>
    <w:rsid w:val="00EB2537"/>
    <w:rsid w:val="00EB334E"/>
    <w:rsid w:val="00EB3822"/>
    <w:rsid w:val="00EB41FC"/>
    <w:rsid w:val="00EB498C"/>
    <w:rsid w:val="00EB49C5"/>
    <w:rsid w:val="00EB4D47"/>
    <w:rsid w:val="00EB4DA7"/>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45BF"/>
    <w:rsid w:val="00ED55B2"/>
    <w:rsid w:val="00ED5BBE"/>
    <w:rsid w:val="00ED6005"/>
    <w:rsid w:val="00ED76BD"/>
    <w:rsid w:val="00ED7C70"/>
    <w:rsid w:val="00ED7CBE"/>
    <w:rsid w:val="00EE0365"/>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3E07"/>
    <w:rsid w:val="00EF41C9"/>
    <w:rsid w:val="00EF4D10"/>
    <w:rsid w:val="00EF4DAE"/>
    <w:rsid w:val="00EF5537"/>
    <w:rsid w:val="00EF57A5"/>
    <w:rsid w:val="00EF658E"/>
    <w:rsid w:val="00EF7528"/>
    <w:rsid w:val="00EF7DA8"/>
    <w:rsid w:val="00F01A7B"/>
    <w:rsid w:val="00F01C30"/>
    <w:rsid w:val="00F02CC4"/>
    <w:rsid w:val="00F03EDD"/>
    <w:rsid w:val="00F045CA"/>
    <w:rsid w:val="00F04604"/>
    <w:rsid w:val="00F04827"/>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38A9"/>
    <w:rsid w:val="00F1458D"/>
    <w:rsid w:val="00F148E2"/>
    <w:rsid w:val="00F15298"/>
    <w:rsid w:val="00F15890"/>
    <w:rsid w:val="00F15E31"/>
    <w:rsid w:val="00F16145"/>
    <w:rsid w:val="00F166C4"/>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0CB"/>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5D99"/>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6F9"/>
    <w:rsid w:val="00F84DE8"/>
    <w:rsid w:val="00F85830"/>
    <w:rsid w:val="00F86221"/>
    <w:rsid w:val="00F865E0"/>
    <w:rsid w:val="00F865F7"/>
    <w:rsid w:val="00F86A19"/>
    <w:rsid w:val="00F86F09"/>
    <w:rsid w:val="00F87599"/>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F13"/>
    <w:rsid w:val="00FC589A"/>
    <w:rsid w:val="00FC71D9"/>
    <w:rsid w:val="00FC7357"/>
    <w:rsid w:val="00FC777F"/>
    <w:rsid w:val="00FD0C4C"/>
    <w:rsid w:val="00FD1D72"/>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1EA"/>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yiv3700192273msonormal">
    <w:name w:val="yiv3700192273msonormal"/>
    <w:basedOn w:val="Normal"/>
    <w:rsid w:val="0007483C"/>
    <w:pPr>
      <w:spacing w:before="100" w:beforeAutospacing="1" w:after="100" w:afterAutospacing="1"/>
    </w:pPr>
    <w:rPr>
      <w:rFonts w:ascii="Times New Roman" w:hAnsi="Times New Roman"/>
      <w:b w:val="0"/>
      <w:sz w:val="24"/>
      <w:szCs w:val="24"/>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F66F-BF6F-4C18-B96A-84650C4E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11772</TotalTime>
  <Pages>10</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383</cp:revision>
  <cp:lastPrinted>2018-05-21T11:46:00Z</cp:lastPrinted>
  <dcterms:created xsi:type="dcterms:W3CDTF">2016-01-12T09:10:00Z</dcterms:created>
  <dcterms:modified xsi:type="dcterms:W3CDTF">2019-01-09T11:21:00Z</dcterms:modified>
</cp:coreProperties>
</file>